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32830" w14:textId="7A6D429D" w:rsidR="00AA66B2" w:rsidRPr="00FD5955" w:rsidRDefault="00120BC5" w:rsidP="00AA66B2">
      <w:pPr>
        <w:contextualSpacing/>
        <w:jc w:val="center"/>
        <w:rPr>
          <w:rFonts w:cs="Calibri"/>
          <w:sz w:val="24"/>
          <w:szCs w:val="24"/>
        </w:rPr>
      </w:pPr>
      <w:r w:rsidRPr="00FD5955">
        <w:rPr>
          <w:rFonts w:cs="Calibri"/>
          <w:b/>
          <w:noProof/>
          <w:sz w:val="20"/>
          <w:szCs w:val="20"/>
        </w:rPr>
        <mc:AlternateContent>
          <mc:Choice Requires="wps">
            <w:drawing>
              <wp:anchor distT="0" distB="0" distL="114300" distR="114300" simplePos="0" relativeHeight="251661824" behindDoc="0" locked="0" layoutInCell="1" allowOverlap="1" wp14:anchorId="3832AC59" wp14:editId="247E67E7">
                <wp:simplePos x="0" y="0"/>
                <wp:positionH relativeFrom="column">
                  <wp:posOffset>3324225</wp:posOffset>
                </wp:positionH>
                <wp:positionV relativeFrom="paragraph">
                  <wp:posOffset>11430</wp:posOffset>
                </wp:positionV>
                <wp:extent cx="3134995" cy="1362075"/>
                <wp:effectExtent l="0" t="0" r="8255" b="952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5B510" w14:textId="77777777" w:rsidR="00B16106" w:rsidRPr="000E5222" w:rsidRDefault="00B16106" w:rsidP="00B16106">
                            <w:pPr>
                              <w:jc w:val="center"/>
                              <w:rPr>
                                <w:rFonts w:asciiTheme="minorHAnsi" w:eastAsia="Calibri" w:hAnsiTheme="minorHAnsi" w:cs="Calibri"/>
                                <w:b/>
                                <w:sz w:val="24"/>
                                <w:szCs w:val="24"/>
                                <w:u w:val="single"/>
                              </w:rPr>
                            </w:pPr>
                            <w:r w:rsidRPr="000E5222">
                              <w:rPr>
                                <w:rFonts w:asciiTheme="minorHAnsi" w:eastAsia="Calibri" w:hAnsiTheme="minorHAnsi" w:cs="Calibri"/>
                                <w:b/>
                                <w:sz w:val="24"/>
                                <w:szCs w:val="24"/>
                                <w:u w:val="single"/>
                              </w:rPr>
                              <w:t xml:space="preserve">Personne publique contractante </w:t>
                            </w:r>
                          </w:p>
                          <w:p w14:paraId="69BFD737" w14:textId="607F9BF1" w:rsidR="00B16106" w:rsidRDefault="00B16106" w:rsidP="00B16106">
                            <w:pPr>
                              <w:jc w:val="center"/>
                              <w:rPr>
                                <w:rFonts w:asciiTheme="minorHAnsi" w:hAnsiTheme="minorHAnsi" w:cs="Calibri"/>
                                <w:b/>
                                <w:sz w:val="24"/>
                                <w:szCs w:val="24"/>
                              </w:rPr>
                            </w:pPr>
                            <w:r>
                              <w:rPr>
                                <w:rFonts w:asciiTheme="minorHAnsi" w:hAnsiTheme="minorHAnsi" w:cs="Calibri"/>
                                <w:b/>
                                <w:sz w:val="24"/>
                                <w:szCs w:val="24"/>
                              </w:rPr>
                              <w:t xml:space="preserve">Commune de </w:t>
                            </w:r>
                            <w:r w:rsidR="00F9385B">
                              <w:rPr>
                                <w:rFonts w:asciiTheme="minorHAnsi" w:hAnsiTheme="minorHAnsi" w:cs="Calibri"/>
                                <w:b/>
                                <w:sz w:val="24"/>
                                <w:szCs w:val="24"/>
                              </w:rPr>
                              <w:t>Joué-lès-Tours</w:t>
                            </w:r>
                          </w:p>
                          <w:p w14:paraId="2402C22F" w14:textId="77777777" w:rsidR="00F9385B" w:rsidRPr="00F9385B" w:rsidRDefault="00F9385B" w:rsidP="00F9385B">
                            <w:pPr>
                              <w:jc w:val="center"/>
                              <w:rPr>
                                <w:rFonts w:asciiTheme="minorHAnsi" w:hAnsiTheme="minorHAnsi" w:cs="Calibri"/>
                                <w:b/>
                                <w:sz w:val="24"/>
                                <w:szCs w:val="24"/>
                              </w:rPr>
                            </w:pPr>
                            <w:r w:rsidRPr="00F9385B">
                              <w:rPr>
                                <w:rFonts w:asciiTheme="minorHAnsi" w:hAnsiTheme="minorHAnsi" w:cs="Calibri"/>
                                <w:b/>
                                <w:sz w:val="24"/>
                                <w:szCs w:val="24"/>
                              </w:rPr>
                              <w:t>Hôtel de ville - Parvis Raymond LORY</w:t>
                            </w:r>
                          </w:p>
                          <w:p w14:paraId="3A0F8B62" w14:textId="77777777" w:rsidR="00F9385B" w:rsidRDefault="00F9385B" w:rsidP="00F9385B">
                            <w:pPr>
                              <w:jc w:val="center"/>
                              <w:rPr>
                                <w:rFonts w:asciiTheme="minorHAnsi" w:hAnsiTheme="minorHAnsi" w:cs="Calibri"/>
                                <w:b/>
                                <w:sz w:val="24"/>
                                <w:szCs w:val="24"/>
                              </w:rPr>
                            </w:pPr>
                            <w:r w:rsidRPr="00F9385B">
                              <w:rPr>
                                <w:rFonts w:asciiTheme="minorHAnsi" w:hAnsiTheme="minorHAnsi" w:cs="Calibri"/>
                                <w:b/>
                                <w:sz w:val="24"/>
                                <w:szCs w:val="24"/>
                              </w:rPr>
                              <w:t>CS 50108 - 37301 Joué-lès-Tours Cedex</w:t>
                            </w:r>
                          </w:p>
                          <w:p w14:paraId="253B76BC" w14:textId="5C7747DD" w:rsidR="00B16106" w:rsidRPr="00120BC5" w:rsidRDefault="00120BC5" w:rsidP="00F9385B">
                            <w:pPr>
                              <w:jc w:val="center"/>
                              <w:rPr>
                                <w:rFonts w:cs="Calibri"/>
                                <w:bCs/>
                              </w:rPr>
                            </w:pPr>
                            <w:r w:rsidRPr="00120BC5">
                              <w:rPr>
                                <w:rFonts w:asciiTheme="minorHAnsi" w:hAnsiTheme="minorHAnsi" w:cs="Calibri"/>
                                <w:b/>
                                <w:sz w:val="24"/>
                                <w:szCs w:val="24"/>
                              </w:rPr>
                              <w:t xml:space="preserve">Téléphone : </w:t>
                            </w:r>
                            <w:r w:rsidR="00F9385B" w:rsidRPr="00F9385B">
                              <w:rPr>
                                <w:rFonts w:asciiTheme="minorHAnsi" w:hAnsiTheme="minorHAnsi" w:cs="Calibri"/>
                                <w:b/>
                                <w:sz w:val="24"/>
                                <w:szCs w:val="24"/>
                              </w:rPr>
                              <w:t>02 47 39 70 00</w:t>
                            </w:r>
                            <w:r>
                              <w:rPr>
                                <w:rFonts w:asciiTheme="minorHAnsi" w:hAnsiTheme="minorHAnsi" w:cs="Calibri"/>
                                <w:b/>
                                <w:sz w:val="24"/>
                                <w:szCs w:val="24"/>
                              </w:rPr>
                              <w:br/>
                            </w:r>
                            <w:r w:rsidRPr="00120BC5">
                              <w:rPr>
                                <w:rFonts w:asciiTheme="minorHAnsi" w:hAnsiTheme="minorHAnsi" w:cs="Calibri"/>
                                <w:b/>
                                <w:sz w:val="24"/>
                                <w:szCs w:val="24"/>
                              </w:rPr>
                              <w:t>www.</w:t>
                            </w:r>
                            <w:r w:rsidR="00F9385B">
                              <w:rPr>
                                <w:rFonts w:asciiTheme="minorHAnsi" w:hAnsiTheme="minorHAnsi" w:cs="Calibri"/>
                                <w:b/>
                                <w:sz w:val="24"/>
                                <w:szCs w:val="24"/>
                              </w:rPr>
                              <w:t>jouelestours</w:t>
                            </w:r>
                            <w:r w:rsidRPr="00120BC5">
                              <w:rPr>
                                <w:rFonts w:asciiTheme="minorHAnsi" w:hAnsiTheme="minorHAnsi" w:cs="Calibri"/>
                                <w:b/>
                                <w:sz w:val="24"/>
                                <w:szCs w:val="24"/>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32AC59" id="_x0000_t202" coordsize="21600,21600" o:spt="202" path="m,l,21600r21600,l21600,xe">
                <v:stroke joinstyle="miter"/>
                <v:path gradientshapeok="t" o:connecttype="rect"/>
              </v:shapetype>
              <v:shape id="Text Box 54" o:spid="_x0000_s1026" type="#_x0000_t202" style="position:absolute;left:0;text-align:left;margin-left:261.75pt;margin-top:.9pt;width:246.85pt;height:10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" stroked="f">
                <v:textbox>
                  <w:txbxContent>
                    <w:p w14:paraId="06C5B510" w14:textId="77777777" w:rsidR="00B16106" w:rsidRPr="000E5222" w:rsidRDefault="00B16106" w:rsidP="00B16106">
                      <w:pPr>
                        <w:jc w:val="center"/>
                        <w:rPr>
                          <w:rFonts w:asciiTheme="minorHAnsi" w:eastAsia="Calibri" w:hAnsiTheme="minorHAnsi" w:cs="Calibri"/>
                          <w:b/>
                          <w:sz w:val="24"/>
                          <w:szCs w:val="24"/>
                          <w:u w:val="single"/>
                        </w:rPr>
                      </w:pPr>
                      <w:r w:rsidRPr="000E5222">
                        <w:rPr>
                          <w:rFonts w:asciiTheme="minorHAnsi" w:eastAsia="Calibri" w:hAnsiTheme="minorHAnsi" w:cs="Calibri"/>
                          <w:b/>
                          <w:sz w:val="24"/>
                          <w:szCs w:val="24"/>
                          <w:u w:val="single"/>
                        </w:rPr>
                        <w:t xml:space="preserve">Personne publique contractante </w:t>
                      </w:r>
                    </w:p>
                    <w:p w14:paraId="69BFD737" w14:textId="607F9BF1" w:rsidR="00B16106" w:rsidRDefault="00B16106" w:rsidP="00B16106">
                      <w:pPr>
                        <w:jc w:val="center"/>
                        <w:rPr>
                          <w:rFonts w:asciiTheme="minorHAnsi" w:hAnsiTheme="minorHAnsi" w:cs="Calibri"/>
                          <w:b/>
                          <w:sz w:val="24"/>
                          <w:szCs w:val="24"/>
                        </w:rPr>
                      </w:pPr>
                      <w:r>
                        <w:rPr>
                          <w:rFonts w:asciiTheme="minorHAnsi" w:hAnsiTheme="minorHAnsi" w:cs="Calibri"/>
                          <w:b/>
                          <w:sz w:val="24"/>
                          <w:szCs w:val="24"/>
                        </w:rPr>
                        <w:t xml:space="preserve">Commune de </w:t>
                      </w:r>
                      <w:r w:rsidR="00F9385B">
                        <w:rPr>
                          <w:rFonts w:asciiTheme="minorHAnsi" w:hAnsiTheme="minorHAnsi" w:cs="Calibri"/>
                          <w:b/>
                          <w:sz w:val="24"/>
                          <w:szCs w:val="24"/>
                        </w:rPr>
                        <w:t>Joué-lès-Tours</w:t>
                      </w:r>
                    </w:p>
                    <w:p w14:paraId="2402C22F" w14:textId="77777777" w:rsidR="00F9385B" w:rsidRPr="00F9385B" w:rsidRDefault="00F9385B" w:rsidP="00F9385B">
                      <w:pPr>
                        <w:jc w:val="center"/>
                        <w:rPr>
                          <w:rFonts w:asciiTheme="minorHAnsi" w:hAnsiTheme="minorHAnsi" w:cs="Calibri"/>
                          <w:b/>
                          <w:sz w:val="24"/>
                          <w:szCs w:val="24"/>
                        </w:rPr>
                      </w:pPr>
                      <w:r w:rsidRPr="00F9385B">
                        <w:rPr>
                          <w:rFonts w:asciiTheme="minorHAnsi" w:hAnsiTheme="minorHAnsi" w:cs="Calibri"/>
                          <w:b/>
                          <w:sz w:val="24"/>
                          <w:szCs w:val="24"/>
                        </w:rPr>
                        <w:t>Hôtel de ville - Parvis Raymond LORY</w:t>
                      </w:r>
                    </w:p>
                    <w:p w14:paraId="3A0F8B62" w14:textId="77777777" w:rsidR="00F9385B" w:rsidRDefault="00F9385B" w:rsidP="00F9385B">
                      <w:pPr>
                        <w:jc w:val="center"/>
                        <w:rPr>
                          <w:rFonts w:asciiTheme="minorHAnsi" w:hAnsiTheme="minorHAnsi" w:cs="Calibri"/>
                          <w:b/>
                          <w:sz w:val="24"/>
                          <w:szCs w:val="24"/>
                        </w:rPr>
                      </w:pPr>
                      <w:r w:rsidRPr="00F9385B">
                        <w:rPr>
                          <w:rFonts w:asciiTheme="minorHAnsi" w:hAnsiTheme="minorHAnsi" w:cs="Calibri"/>
                          <w:b/>
                          <w:sz w:val="24"/>
                          <w:szCs w:val="24"/>
                        </w:rPr>
                        <w:t>CS 50108 - 37301 Joué-lès-Tours Cedex</w:t>
                      </w:r>
                    </w:p>
                    <w:p w14:paraId="253B76BC" w14:textId="5C7747DD" w:rsidR="00B16106" w:rsidRPr="00120BC5" w:rsidRDefault="00120BC5" w:rsidP="00F9385B">
                      <w:pPr>
                        <w:jc w:val="center"/>
                        <w:rPr>
                          <w:rFonts w:cs="Calibri"/>
                          <w:bCs/>
                        </w:rPr>
                      </w:pPr>
                      <w:r w:rsidRPr="00120BC5">
                        <w:rPr>
                          <w:rFonts w:asciiTheme="minorHAnsi" w:hAnsiTheme="minorHAnsi" w:cs="Calibri"/>
                          <w:b/>
                          <w:sz w:val="24"/>
                          <w:szCs w:val="24"/>
                        </w:rPr>
                        <w:t xml:space="preserve">Téléphone : </w:t>
                      </w:r>
                      <w:r w:rsidR="00F9385B" w:rsidRPr="00F9385B">
                        <w:rPr>
                          <w:rFonts w:asciiTheme="minorHAnsi" w:hAnsiTheme="minorHAnsi" w:cs="Calibri"/>
                          <w:b/>
                          <w:sz w:val="24"/>
                          <w:szCs w:val="24"/>
                        </w:rPr>
                        <w:t>02 47 39 70 00</w:t>
                      </w:r>
                      <w:r>
                        <w:rPr>
                          <w:rFonts w:asciiTheme="minorHAnsi" w:hAnsiTheme="minorHAnsi" w:cs="Calibri"/>
                          <w:b/>
                          <w:sz w:val="24"/>
                          <w:szCs w:val="24"/>
                        </w:rPr>
                        <w:br/>
                      </w:r>
                      <w:r w:rsidRPr="00120BC5">
                        <w:rPr>
                          <w:rFonts w:asciiTheme="minorHAnsi" w:hAnsiTheme="minorHAnsi" w:cs="Calibri"/>
                          <w:b/>
                          <w:sz w:val="24"/>
                          <w:szCs w:val="24"/>
                        </w:rPr>
                        <w:t>www.</w:t>
                      </w:r>
                      <w:r w:rsidR="00F9385B">
                        <w:rPr>
                          <w:rFonts w:asciiTheme="minorHAnsi" w:hAnsiTheme="minorHAnsi" w:cs="Calibri"/>
                          <w:b/>
                          <w:sz w:val="24"/>
                          <w:szCs w:val="24"/>
                        </w:rPr>
                        <w:t>jouelestours</w:t>
                      </w:r>
                      <w:r w:rsidRPr="00120BC5">
                        <w:rPr>
                          <w:rFonts w:asciiTheme="minorHAnsi" w:hAnsiTheme="minorHAnsi" w:cs="Calibri"/>
                          <w:b/>
                          <w:sz w:val="24"/>
                          <w:szCs w:val="24"/>
                        </w:rPr>
                        <w:t>.fr</w:t>
                      </w:r>
                    </w:p>
                  </w:txbxContent>
                </v:textbox>
              </v:shape>
            </w:pict>
          </mc:Fallback>
        </mc:AlternateContent>
      </w:r>
      <w:r w:rsidR="00B16106" w:rsidRPr="00FD5955">
        <w:rPr>
          <w:rFonts w:cs="Calibri"/>
          <w:noProof/>
          <w:sz w:val="24"/>
          <w:szCs w:val="24"/>
        </w:rPr>
        <mc:AlternateContent>
          <mc:Choice Requires="wps">
            <w:drawing>
              <wp:anchor distT="0" distB="0" distL="114300" distR="114300" simplePos="0" relativeHeight="251658752" behindDoc="0" locked="0" layoutInCell="1" allowOverlap="1" wp14:anchorId="44A32865" wp14:editId="59B8D361">
                <wp:simplePos x="0" y="0"/>
                <wp:positionH relativeFrom="column">
                  <wp:posOffset>-32385</wp:posOffset>
                </wp:positionH>
                <wp:positionV relativeFrom="paragraph">
                  <wp:posOffset>-2540</wp:posOffset>
                </wp:positionV>
                <wp:extent cx="228600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0" cy="1047750"/>
                        </a:xfrm>
                        <a:prstGeom prst="rect">
                          <a:avLst/>
                        </a:prstGeom>
                      </wps:spPr>
                      <wps:style>
                        <a:lnRef idx="2">
                          <a:schemeClr val="dk1"/>
                        </a:lnRef>
                        <a:fillRef idx="1">
                          <a:schemeClr val="lt1"/>
                        </a:fillRef>
                        <a:effectRef idx="0">
                          <a:schemeClr val="dk1"/>
                        </a:effectRef>
                        <a:fontRef idx="minor">
                          <a:schemeClr val="dk1"/>
                        </a:fontRef>
                      </wps:style>
                      <wps:txbx>
                        <w:txbxContent>
                          <w:p w14:paraId="44A32874" w14:textId="1024B660" w:rsidR="00BD68C3" w:rsidRDefault="00F9385B" w:rsidP="003F608D">
                            <w:pPr>
                              <w:jc w:val="center"/>
                            </w:pPr>
                            <w:r w:rsidRPr="00F9385B">
                              <w:rPr>
                                <w:noProof/>
                              </w:rPr>
                              <w:drawing>
                                <wp:inline distT="0" distB="0" distL="0" distR="0" wp14:anchorId="6B75432F" wp14:editId="0C9F58C4">
                                  <wp:extent cx="930910" cy="93091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0910" cy="930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A32865" id="Rectangle 1" o:spid="_x0000_s1027" style="position:absolute;left:0;text-align:left;margin-left:-2.55pt;margin-top:-.2pt;width:180pt;height:8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" fillcolor="white [3201]" strokecolor="black [3200]" strokeweight="2pt">
                <v:textbox>
                  <w:txbxContent>
                    <w:p w14:paraId="44A32874" w14:textId="1024B660" w:rsidR="00BD68C3" w:rsidRDefault="00F9385B" w:rsidP="003F608D">
                      <w:pPr>
                        <w:jc w:val="center"/>
                      </w:pPr>
                      <w:r w:rsidRPr="00F9385B">
                        <w:rPr>
                          <w:noProof/>
                        </w:rPr>
                        <w:drawing>
                          <wp:inline distT="0" distB="0" distL="0" distR="0" wp14:anchorId="6B75432F" wp14:editId="0C9F58C4">
                            <wp:extent cx="930910" cy="93091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0910" cy="930910"/>
                                    </a:xfrm>
                                    <a:prstGeom prst="rect">
                                      <a:avLst/>
                                    </a:prstGeom>
                                  </pic:spPr>
                                </pic:pic>
                              </a:graphicData>
                            </a:graphic>
                          </wp:inline>
                        </w:drawing>
                      </w:r>
                    </w:p>
                  </w:txbxContent>
                </v:textbox>
              </v:rect>
            </w:pict>
          </mc:Fallback>
        </mc:AlternateContent>
      </w:r>
    </w:p>
    <w:p w14:paraId="44A32831" w14:textId="36DD183B" w:rsidR="00AA66B2" w:rsidRPr="00FD5955" w:rsidRDefault="00CF4BF6" w:rsidP="00CF4BF6">
      <w:pPr>
        <w:tabs>
          <w:tab w:val="left" w:pos="2685"/>
        </w:tabs>
        <w:contextualSpacing/>
        <w:rPr>
          <w:rFonts w:cs="Calibri"/>
          <w:sz w:val="24"/>
          <w:szCs w:val="24"/>
        </w:rPr>
      </w:pPr>
      <w:r w:rsidRPr="00FD5955">
        <w:rPr>
          <w:rFonts w:cs="Calibri"/>
          <w:sz w:val="24"/>
          <w:szCs w:val="24"/>
        </w:rPr>
        <w:tab/>
      </w:r>
    </w:p>
    <w:p w14:paraId="44A32832" w14:textId="315E2BCE" w:rsidR="00AA66B2" w:rsidRPr="00FD5955" w:rsidRDefault="00AA66B2" w:rsidP="00AA66B2">
      <w:pPr>
        <w:contextualSpacing/>
        <w:jc w:val="center"/>
        <w:rPr>
          <w:rFonts w:cs="Calibri"/>
          <w:sz w:val="24"/>
          <w:szCs w:val="24"/>
        </w:rPr>
      </w:pPr>
    </w:p>
    <w:p w14:paraId="44A32833" w14:textId="7461A27D" w:rsidR="00AA66B2" w:rsidRPr="00FD5955" w:rsidRDefault="00AA66B2" w:rsidP="00AA66B2">
      <w:pPr>
        <w:contextualSpacing/>
        <w:jc w:val="center"/>
        <w:rPr>
          <w:rFonts w:cs="Calibri"/>
          <w:sz w:val="24"/>
          <w:szCs w:val="24"/>
        </w:rPr>
      </w:pPr>
    </w:p>
    <w:p w14:paraId="44A32834" w14:textId="77777777" w:rsidR="00AA66B2" w:rsidRPr="00FD5955" w:rsidRDefault="00AA66B2" w:rsidP="00AA66B2">
      <w:pPr>
        <w:contextualSpacing/>
        <w:jc w:val="center"/>
        <w:rPr>
          <w:rFonts w:cs="Calibri"/>
          <w:sz w:val="24"/>
          <w:szCs w:val="24"/>
        </w:rPr>
      </w:pPr>
    </w:p>
    <w:p w14:paraId="44A32835" w14:textId="77777777" w:rsidR="00AA66B2" w:rsidRDefault="00AA66B2" w:rsidP="00AA66B2">
      <w:pPr>
        <w:contextualSpacing/>
        <w:jc w:val="center"/>
        <w:rPr>
          <w:rFonts w:cs="Calibri"/>
          <w:sz w:val="24"/>
          <w:szCs w:val="24"/>
        </w:rPr>
      </w:pPr>
    </w:p>
    <w:p w14:paraId="44A32836" w14:textId="77777777" w:rsidR="00314399" w:rsidRDefault="00314399" w:rsidP="00AA66B2">
      <w:pPr>
        <w:contextualSpacing/>
        <w:jc w:val="center"/>
        <w:rPr>
          <w:rFonts w:cs="Calibri"/>
          <w:sz w:val="24"/>
          <w:szCs w:val="24"/>
        </w:rPr>
      </w:pPr>
    </w:p>
    <w:p w14:paraId="44A32837" w14:textId="77777777" w:rsidR="00AA66B2" w:rsidRPr="00FD5955" w:rsidRDefault="00314399" w:rsidP="00AA66B2">
      <w:pPr>
        <w:contextualSpacing/>
        <w:jc w:val="center"/>
        <w:rPr>
          <w:rFonts w:cs="Calibri"/>
          <w:sz w:val="24"/>
          <w:szCs w:val="24"/>
        </w:rPr>
      </w:pPr>
      <w:r w:rsidRPr="00FD5955">
        <w:rPr>
          <w:rFonts w:cs="Calibri"/>
          <w:noProof/>
          <w:sz w:val="24"/>
          <w:szCs w:val="24"/>
        </w:rPr>
        <mc:AlternateContent>
          <mc:Choice Requires="wps">
            <w:drawing>
              <wp:anchor distT="0" distB="0" distL="114300" distR="114300" simplePos="0" relativeHeight="251659776" behindDoc="0" locked="0" layoutInCell="1" allowOverlap="1" wp14:anchorId="44A32869" wp14:editId="44A3286A">
                <wp:simplePos x="0" y="0"/>
                <wp:positionH relativeFrom="column">
                  <wp:posOffset>-28575</wp:posOffset>
                </wp:positionH>
                <wp:positionV relativeFrom="paragraph">
                  <wp:posOffset>95250</wp:posOffset>
                </wp:positionV>
                <wp:extent cx="1932940" cy="1266825"/>
                <wp:effectExtent l="0" t="0" r="10160" b="28575"/>
                <wp:wrapNone/>
                <wp:docPr id="8" name="Rectangle 8"/>
                <wp:cNvGraphicFramePr/>
                <a:graphic xmlns:a="http://schemas.openxmlformats.org/drawingml/2006/main">
                  <a:graphicData uri="http://schemas.microsoft.com/office/word/2010/wordprocessingShape">
                    <wps:wsp>
                      <wps:cNvSpPr/>
                      <wps:spPr>
                        <a:xfrm>
                          <a:off x="0" y="0"/>
                          <a:ext cx="1932940" cy="12668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B541CE" id="Rectangle 8" o:spid="_x0000_s1026" style="position:absolute;margin-left:-2.25pt;margin-top:7.5pt;width:152.2pt;height:9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" fillcolor="#c2d026 [3206]" strokecolor="#606713 [1606]" strokeweight="2pt"/>
            </w:pict>
          </mc:Fallback>
        </mc:AlternateContent>
      </w:r>
      <w:r w:rsidRPr="00FD5955">
        <w:rPr>
          <w:rFonts w:cs="Calibri"/>
          <w:noProof/>
          <w:sz w:val="24"/>
          <w:szCs w:val="24"/>
        </w:rPr>
        <mc:AlternateContent>
          <mc:Choice Requires="wpg">
            <w:drawing>
              <wp:anchor distT="0" distB="0" distL="114300" distR="114300" simplePos="0" relativeHeight="251655680" behindDoc="0" locked="0" layoutInCell="1" allowOverlap="1" wp14:anchorId="44A3286B" wp14:editId="44A3286C">
                <wp:simplePos x="0" y="0"/>
                <wp:positionH relativeFrom="column">
                  <wp:posOffset>1390650</wp:posOffset>
                </wp:positionH>
                <wp:positionV relativeFrom="paragraph">
                  <wp:posOffset>95250</wp:posOffset>
                </wp:positionV>
                <wp:extent cx="5036820" cy="1266825"/>
                <wp:effectExtent l="0" t="0" r="11430" b="28575"/>
                <wp:wrapNone/>
                <wp:docPr id="18" name="Groupe 18"/>
                <wp:cNvGraphicFramePr/>
                <a:graphic xmlns:a="http://schemas.openxmlformats.org/drawingml/2006/main">
                  <a:graphicData uri="http://schemas.microsoft.com/office/word/2010/wordprocessingGroup">
                    <wpg:wgp>
                      <wpg:cNvGrpSpPr/>
                      <wpg:grpSpPr>
                        <a:xfrm>
                          <a:off x="0" y="0"/>
                          <a:ext cx="5036820" cy="1266825"/>
                          <a:chOff x="0" y="13723"/>
                          <a:chExt cx="4783455" cy="1573530"/>
                        </a:xfrm>
                      </wpg:grpSpPr>
                      <wps:wsp>
                        <wps:cNvPr id="9" name="Rectangle 9"/>
                        <wps:cNvSpPr/>
                        <wps:spPr>
                          <a:xfrm>
                            <a:off x="0" y="13723"/>
                            <a:ext cx="4783455" cy="1573530"/>
                          </a:xfrm>
                          <a:prstGeom prst="rect">
                            <a:avLst/>
                          </a:prstGeom>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558054" y="171384"/>
                            <a:ext cx="4119583" cy="1228326"/>
                          </a:xfrm>
                          <a:prstGeom prst="rect">
                            <a:avLst/>
                          </a:prstGeom>
                          <a:noFill/>
                          <a:ln w="9525">
                            <a:solidFill>
                              <a:schemeClr val="bg1"/>
                            </a:solidFill>
                            <a:miter lim="800000"/>
                            <a:headEnd/>
                            <a:tailEnd/>
                          </a:ln>
                        </wps:spPr>
                        <wps:txbx>
                          <w:txbxContent>
                            <w:p w14:paraId="7FF1605C" w14:textId="611BD5ED" w:rsidR="00D655EA" w:rsidRPr="00923927" w:rsidRDefault="00D655EA" w:rsidP="00D655EA">
                              <w:pPr>
                                <w:jc w:val="center"/>
                                <w:rPr>
                                  <w:b/>
                                  <w:caps/>
                                  <w:color w:val="676769" w:themeColor="text2" w:themeShade="BF"/>
                                  <w:sz w:val="24"/>
                                  <w:szCs w:val="28"/>
                                </w:rPr>
                              </w:pPr>
                              <w:r>
                                <w:rPr>
                                  <w:b/>
                                  <w:caps/>
                                  <w:color w:val="676769" w:themeColor="text2" w:themeShade="BF"/>
                                  <w:sz w:val="24"/>
                                  <w:szCs w:val="28"/>
                                </w:rPr>
                                <w:t>APPEL A MANIFESTATION D’INT</w:t>
                              </w:r>
                              <w:r w:rsidRPr="00EF13C3">
                                <w:rPr>
                                  <w:b/>
                                  <w:caps/>
                                  <w:color w:val="676769" w:themeColor="text2" w:themeShade="BF"/>
                                  <w:sz w:val="24"/>
                                  <w:szCs w:val="28"/>
                                </w:rPr>
                                <w:t>É</w:t>
                              </w:r>
                              <w:r>
                                <w:rPr>
                                  <w:b/>
                                  <w:caps/>
                                  <w:color w:val="676769" w:themeColor="text2" w:themeShade="BF"/>
                                  <w:sz w:val="24"/>
                                  <w:szCs w:val="28"/>
                                </w:rPr>
                                <w:t xml:space="preserve">RÊT CONCURRENT SUITE </w:t>
                              </w:r>
                              <w:r w:rsidR="00C75738">
                                <w:rPr>
                                  <w:b/>
                                  <w:caps/>
                                  <w:color w:val="676769" w:themeColor="text2" w:themeShade="BF"/>
                                  <w:sz w:val="24"/>
                                  <w:szCs w:val="28"/>
                                </w:rPr>
                                <w:t xml:space="preserve">A </w:t>
                              </w:r>
                              <w:r>
                                <w:rPr>
                                  <w:b/>
                                  <w:caps/>
                                  <w:color w:val="676769" w:themeColor="text2" w:themeShade="BF"/>
                                  <w:sz w:val="24"/>
                                  <w:szCs w:val="28"/>
                                </w:rPr>
                                <w:t>MANIFESTATION D’INT</w:t>
                              </w:r>
                              <w:r w:rsidRPr="00EF13C3">
                                <w:rPr>
                                  <w:b/>
                                  <w:caps/>
                                  <w:color w:val="676769" w:themeColor="text2" w:themeShade="BF"/>
                                  <w:sz w:val="24"/>
                                  <w:szCs w:val="28"/>
                                </w:rPr>
                                <w:t>É</w:t>
                              </w:r>
                              <w:r>
                                <w:rPr>
                                  <w:b/>
                                  <w:caps/>
                                  <w:color w:val="676769" w:themeColor="text2" w:themeShade="BF"/>
                                  <w:sz w:val="24"/>
                                  <w:szCs w:val="28"/>
                                </w:rPr>
                                <w:t>RÊT SPONTAN</w:t>
                              </w:r>
                              <w:r w:rsidRPr="00EF13C3">
                                <w:rPr>
                                  <w:b/>
                                  <w:caps/>
                                  <w:color w:val="676769" w:themeColor="text2" w:themeShade="BF"/>
                                  <w:sz w:val="24"/>
                                  <w:szCs w:val="28"/>
                                </w:rPr>
                                <w:t>É</w:t>
                              </w:r>
                              <w:r>
                                <w:rPr>
                                  <w:b/>
                                  <w:caps/>
                                  <w:color w:val="676769" w:themeColor="text2" w:themeShade="BF"/>
                                  <w:sz w:val="24"/>
                                  <w:szCs w:val="28"/>
                                </w:rPr>
                                <w:t>E</w:t>
                              </w:r>
                            </w:p>
                            <w:p w14:paraId="44A3287A" w14:textId="627FB39F" w:rsidR="00BD68C3" w:rsidRPr="00923927" w:rsidRDefault="00A41AE7" w:rsidP="00E048DE">
                              <w:pPr>
                                <w:jc w:val="center"/>
                                <w:rPr>
                                  <w:b/>
                                  <w:caps/>
                                  <w:color w:val="676769" w:themeColor="text2" w:themeShade="BF"/>
                                  <w:sz w:val="24"/>
                                  <w:szCs w:val="28"/>
                                </w:rPr>
                              </w:pPr>
                              <w:r w:rsidRPr="00923927">
                                <w:rPr>
                                  <w:b/>
                                  <w:caps/>
                                  <w:color w:val="676769" w:themeColor="text2" w:themeShade="BF"/>
                                  <w:sz w:val="24"/>
                                  <w:szCs w:val="28"/>
                                </w:rPr>
                                <w:t xml:space="preserve">DU DOMAINE PUBLIC </w:t>
                              </w:r>
                              <w:r w:rsidR="00BD68C3" w:rsidRPr="00923927">
                                <w:rPr>
                                  <w:b/>
                                  <w:caps/>
                                  <w:color w:val="676769" w:themeColor="text2" w:themeShade="BF"/>
                                  <w:sz w:val="24"/>
                                  <w:szCs w:val="28"/>
                                </w:rPr>
                                <w:t xml:space="preserve">EN VUE </w:t>
                              </w:r>
                              <w:r w:rsidR="00DF1E33" w:rsidRPr="00923927">
                                <w:rPr>
                                  <w:b/>
                                  <w:caps/>
                                  <w:color w:val="676769" w:themeColor="text2" w:themeShade="BF"/>
                                  <w:sz w:val="24"/>
                                  <w:szCs w:val="28"/>
                                </w:rPr>
                                <w:t>DE L’</w:t>
                              </w:r>
                              <w:r w:rsidR="003A47EC">
                                <w:rPr>
                                  <w:b/>
                                  <w:caps/>
                                  <w:color w:val="676769" w:themeColor="text2" w:themeShade="BF"/>
                                  <w:sz w:val="24"/>
                                  <w:szCs w:val="28"/>
                                </w:rPr>
                                <w:t>AMENAGEMENT D’UN PARKING</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4A3286B" id="Groupe 18" o:spid="_x0000_s1028" style="position:absolute;left:0;text-align:left;margin-left:109.5pt;margin-top:7.5pt;width:396.6pt;height:99.75pt;z-index:251655680;mso-width-relative:margin;mso-height-relative:margin" coordorigin=",137" coordsize="47834,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">
                <v:rect id="Rectangle 9" o:spid="_x0000_s1029" style="position:absolute;top:137;width:47834;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" filled="f" strokecolor="#606713 [1606]" strokeweight="2pt"/>
                <v:shape id="_x0000_s1030" type="#_x0000_t202" style="position:absolute;left:5580;top:1713;width:41196;height:12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" filled="f" strokecolor="white [3212]">
                  <v:textbox>
                    <w:txbxContent>
                      <w:p w14:paraId="7FF1605C" w14:textId="611BD5ED" w:rsidR="00D655EA" w:rsidRPr="00923927" w:rsidRDefault="00D655EA" w:rsidP="00D655EA">
                        <w:pPr>
                          <w:jc w:val="center"/>
                          <w:rPr>
                            <w:b/>
                            <w:caps/>
                            <w:color w:val="676769" w:themeColor="text2" w:themeShade="BF"/>
                            <w:sz w:val="24"/>
                            <w:szCs w:val="28"/>
                          </w:rPr>
                        </w:pPr>
                        <w:r>
                          <w:rPr>
                            <w:b/>
                            <w:caps/>
                            <w:color w:val="676769" w:themeColor="text2" w:themeShade="BF"/>
                            <w:sz w:val="24"/>
                            <w:szCs w:val="28"/>
                          </w:rPr>
                          <w:t>APPEL A MANIFESTATION D’INT</w:t>
                        </w:r>
                        <w:r w:rsidRPr="00EF13C3">
                          <w:rPr>
                            <w:b/>
                            <w:caps/>
                            <w:color w:val="676769" w:themeColor="text2" w:themeShade="BF"/>
                            <w:sz w:val="24"/>
                            <w:szCs w:val="28"/>
                          </w:rPr>
                          <w:t>É</w:t>
                        </w:r>
                        <w:r>
                          <w:rPr>
                            <w:b/>
                            <w:caps/>
                            <w:color w:val="676769" w:themeColor="text2" w:themeShade="BF"/>
                            <w:sz w:val="24"/>
                            <w:szCs w:val="28"/>
                          </w:rPr>
                          <w:t xml:space="preserve">RÊT CONCURRENT SUITE </w:t>
                        </w:r>
                        <w:r w:rsidR="00C75738">
                          <w:rPr>
                            <w:b/>
                            <w:caps/>
                            <w:color w:val="676769" w:themeColor="text2" w:themeShade="BF"/>
                            <w:sz w:val="24"/>
                            <w:szCs w:val="28"/>
                          </w:rPr>
                          <w:t xml:space="preserve">A </w:t>
                        </w:r>
                        <w:r>
                          <w:rPr>
                            <w:b/>
                            <w:caps/>
                            <w:color w:val="676769" w:themeColor="text2" w:themeShade="BF"/>
                            <w:sz w:val="24"/>
                            <w:szCs w:val="28"/>
                          </w:rPr>
                          <w:t>MANIFESTATION D’INT</w:t>
                        </w:r>
                        <w:r w:rsidRPr="00EF13C3">
                          <w:rPr>
                            <w:b/>
                            <w:caps/>
                            <w:color w:val="676769" w:themeColor="text2" w:themeShade="BF"/>
                            <w:sz w:val="24"/>
                            <w:szCs w:val="28"/>
                          </w:rPr>
                          <w:t>É</w:t>
                        </w:r>
                        <w:r>
                          <w:rPr>
                            <w:b/>
                            <w:caps/>
                            <w:color w:val="676769" w:themeColor="text2" w:themeShade="BF"/>
                            <w:sz w:val="24"/>
                            <w:szCs w:val="28"/>
                          </w:rPr>
                          <w:t>RÊT SPONTAN</w:t>
                        </w:r>
                        <w:r w:rsidRPr="00EF13C3">
                          <w:rPr>
                            <w:b/>
                            <w:caps/>
                            <w:color w:val="676769" w:themeColor="text2" w:themeShade="BF"/>
                            <w:sz w:val="24"/>
                            <w:szCs w:val="28"/>
                          </w:rPr>
                          <w:t>É</w:t>
                        </w:r>
                        <w:r>
                          <w:rPr>
                            <w:b/>
                            <w:caps/>
                            <w:color w:val="676769" w:themeColor="text2" w:themeShade="BF"/>
                            <w:sz w:val="24"/>
                            <w:szCs w:val="28"/>
                          </w:rPr>
                          <w:t>E</w:t>
                        </w:r>
                      </w:p>
                      <w:p w14:paraId="44A3287A" w14:textId="627FB39F" w:rsidR="00BD68C3" w:rsidRPr="00923927" w:rsidRDefault="00A41AE7" w:rsidP="00E048DE">
                        <w:pPr>
                          <w:jc w:val="center"/>
                          <w:rPr>
                            <w:b/>
                            <w:caps/>
                            <w:color w:val="676769" w:themeColor="text2" w:themeShade="BF"/>
                            <w:sz w:val="24"/>
                            <w:szCs w:val="28"/>
                          </w:rPr>
                        </w:pPr>
                        <w:r w:rsidRPr="00923927">
                          <w:rPr>
                            <w:b/>
                            <w:caps/>
                            <w:color w:val="676769" w:themeColor="text2" w:themeShade="BF"/>
                            <w:sz w:val="24"/>
                            <w:szCs w:val="28"/>
                          </w:rPr>
                          <w:t xml:space="preserve">DU DOMAINE PUBLIC </w:t>
                        </w:r>
                        <w:r w:rsidR="00BD68C3" w:rsidRPr="00923927">
                          <w:rPr>
                            <w:b/>
                            <w:caps/>
                            <w:color w:val="676769" w:themeColor="text2" w:themeShade="BF"/>
                            <w:sz w:val="24"/>
                            <w:szCs w:val="28"/>
                          </w:rPr>
                          <w:t xml:space="preserve">EN VUE </w:t>
                        </w:r>
                        <w:r w:rsidR="00DF1E33" w:rsidRPr="00923927">
                          <w:rPr>
                            <w:b/>
                            <w:caps/>
                            <w:color w:val="676769" w:themeColor="text2" w:themeShade="BF"/>
                            <w:sz w:val="24"/>
                            <w:szCs w:val="28"/>
                          </w:rPr>
                          <w:t>DE L’</w:t>
                        </w:r>
                        <w:r w:rsidR="003A47EC">
                          <w:rPr>
                            <w:b/>
                            <w:caps/>
                            <w:color w:val="676769" w:themeColor="text2" w:themeShade="BF"/>
                            <w:sz w:val="24"/>
                            <w:szCs w:val="28"/>
                          </w:rPr>
                          <w:t>AMENAGEMENT D’UN PARKING</w:t>
                        </w:r>
                      </w:p>
                    </w:txbxContent>
                  </v:textbox>
                </v:shape>
              </v:group>
            </w:pict>
          </mc:Fallback>
        </mc:AlternateContent>
      </w:r>
    </w:p>
    <w:p w14:paraId="44A32838" w14:textId="77777777" w:rsidR="00AA66B2" w:rsidRPr="00FD5955" w:rsidRDefault="00A41AE7" w:rsidP="00AA66B2">
      <w:pPr>
        <w:contextualSpacing/>
        <w:jc w:val="center"/>
        <w:rPr>
          <w:rFonts w:cs="Calibri"/>
          <w:sz w:val="24"/>
          <w:szCs w:val="24"/>
        </w:rPr>
      </w:pPr>
      <w:r w:rsidRPr="00FD5955">
        <w:rPr>
          <w:rFonts w:cs="Calibri"/>
          <w:noProof/>
          <w:sz w:val="24"/>
          <w:szCs w:val="24"/>
        </w:rPr>
        <mc:AlternateContent>
          <mc:Choice Requires="wps">
            <w:drawing>
              <wp:anchor distT="0" distB="0" distL="114300" distR="114300" simplePos="0" relativeHeight="251656704" behindDoc="0" locked="0" layoutInCell="1" allowOverlap="1" wp14:anchorId="44A3286D" wp14:editId="44A3286E">
                <wp:simplePos x="0" y="0"/>
                <wp:positionH relativeFrom="column">
                  <wp:posOffset>53340</wp:posOffset>
                </wp:positionH>
                <wp:positionV relativeFrom="paragraph">
                  <wp:posOffset>29210</wp:posOffset>
                </wp:positionV>
                <wp:extent cx="1799590" cy="80010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800100"/>
                        </a:xfrm>
                        <a:prstGeom prst="rect">
                          <a:avLst/>
                        </a:prstGeom>
                        <a:noFill/>
                        <a:ln w="9525">
                          <a:noFill/>
                          <a:miter lim="800000"/>
                          <a:headEnd/>
                          <a:tailEnd/>
                        </a:ln>
                      </wps:spPr>
                      <wps:txbx>
                        <w:txbxContent>
                          <w:p w14:paraId="44A3287B" w14:textId="77777777" w:rsidR="00BD68C3" w:rsidRDefault="00A41AE7" w:rsidP="00BF6D62">
                            <w:pPr>
                              <w:jc w:val="center"/>
                              <w:rPr>
                                <w:rFonts w:cs="Calibri"/>
                                <w:b/>
                                <w:color w:val="FFFFFF" w:themeColor="background1"/>
                                <w:szCs w:val="24"/>
                              </w:rPr>
                            </w:pPr>
                            <w:r>
                              <w:rPr>
                                <w:rFonts w:cs="Calibri"/>
                                <w:b/>
                                <w:color w:val="FFFFFF" w:themeColor="background1"/>
                                <w:szCs w:val="24"/>
                              </w:rPr>
                              <w:t>AVIS DE PUBLICITE</w:t>
                            </w:r>
                          </w:p>
                          <w:p w14:paraId="44A3287C" w14:textId="77777777" w:rsidR="00BD68C3" w:rsidRPr="00547DB5" w:rsidRDefault="00BD68C3" w:rsidP="00BF6D62">
                            <w:pPr>
                              <w:jc w:val="center"/>
                              <w:rPr>
                                <w:rFonts w:cs="Calibri"/>
                                <w:b/>
                                <w:color w:val="FFFFFF" w:themeColor="background1"/>
                                <w:szCs w:val="24"/>
                              </w:rPr>
                            </w:pPr>
                          </w:p>
                          <w:p w14:paraId="44A3287D" w14:textId="77777777" w:rsidR="00BD68C3" w:rsidRPr="00BF6D62" w:rsidRDefault="00BD68C3" w:rsidP="00BF6D62">
                            <w:pPr>
                              <w:jc w:val="center"/>
                              <w:rPr>
                                <w:rFonts w:cs="Calibri"/>
                                <w:color w:val="FFFFFF" w:themeColor="background1"/>
                                <w:szCs w:val="24"/>
                              </w:rPr>
                            </w:pPr>
                            <w:r w:rsidRPr="00BF6D62">
                              <w:rPr>
                                <w:rFonts w:cs="Calibri"/>
                                <w:color w:val="FFFFFF" w:themeColor="background1"/>
                                <w:szCs w:val="24"/>
                              </w:rPr>
                              <w:t>Art. L.2122-1-</w:t>
                            </w:r>
                            <w:r w:rsidR="002E1D52" w:rsidRPr="00BF6D62">
                              <w:rPr>
                                <w:rFonts w:cs="Calibri"/>
                                <w:color w:val="FFFFFF" w:themeColor="background1"/>
                                <w:szCs w:val="24"/>
                              </w:rPr>
                              <w:t>4</w:t>
                            </w:r>
                            <w:r w:rsidRPr="00BF6D62">
                              <w:rPr>
                                <w:rFonts w:cs="Calibri"/>
                                <w:color w:val="FFFFFF" w:themeColor="background1"/>
                                <w:szCs w:val="24"/>
                              </w:rPr>
                              <w:t xml:space="preserve"> CGPPP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A3286D" id="Zone de texte 2" o:spid="_x0000_s1031" type="#_x0000_t202" style="position:absolute;left:0;text-align:left;margin-left:4.2pt;margin-top:2.3pt;width:141.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" filled="f" stroked="f">
                <v:textbox>
                  <w:txbxContent>
                    <w:p w14:paraId="44A3287B" w14:textId="77777777" w:rsidR="00BD68C3" w:rsidRDefault="00A41AE7" w:rsidP="00BF6D62">
                      <w:pPr>
                        <w:jc w:val="center"/>
                        <w:rPr>
                          <w:rFonts w:cs="Calibri"/>
                          <w:b/>
                          <w:color w:val="FFFFFF" w:themeColor="background1"/>
                          <w:szCs w:val="24"/>
                        </w:rPr>
                      </w:pPr>
                      <w:r>
                        <w:rPr>
                          <w:rFonts w:cs="Calibri"/>
                          <w:b/>
                          <w:color w:val="FFFFFF" w:themeColor="background1"/>
                          <w:szCs w:val="24"/>
                        </w:rPr>
                        <w:t>AVIS DE PUBLICITE</w:t>
                      </w:r>
                    </w:p>
                    <w:p w14:paraId="44A3287C" w14:textId="77777777" w:rsidR="00BD68C3" w:rsidRPr="00547DB5" w:rsidRDefault="00BD68C3" w:rsidP="00BF6D62">
                      <w:pPr>
                        <w:jc w:val="center"/>
                        <w:rPr>
                          <w:rFonts w:cs="Calibri"/>
                          <w:b/>
                          <w:color w:val="FFFFFF" w:themeColor="background1"/>
                          <w:szCs w:val="24"/>
                        </w:rPr>
                      </w:pPr>
                    </w:p>
                    <w:p w14:paraId="44A3287D" w14:textId="77777777" w:rsidR="00BD68C3" w:rsidRPr="00BF6D62" w:rsidRDefault="00BD68C3" w:rsidP="00BF6D62">
                      <w:pPr>
                        <w:jc w:val="center"/>
                        <w:rPr>
                          <w:rFonts w:cs="Calibri"/>
                          <w:color w:val="FFFFFF" w:themeColor="background1"/>
                          <w:szCs w:val="24"/>
                        </w:rPr>
                      </w:pPr>
                      <w:r w:rsidRPr="00BF6D62">
                        <w:rPr>
                          <w:rFonts w:cs="Calibri"/>
                          <w:color w:val="FFFFFF" w:themeColor="background1"/>
                          <w:szCs w:val="24"/>
                        </w:rPr>
                        <w:t>Art. L.2122-1-</w:t>
                      </w:r>
                      <w:r w:rsidR="002E1D52" w:rsidRPr="00BF6D62">
                        <w:rPr>
                          <w:rFonts w:cs="Calibri"/>
                          <w:color w:val="FFFFFF" w:themeColor="background1"/>
                          <w:szCs w:val="24"/>
                        </w:rPr>
                        <w:t>4</w:t>
                      </w:r>
                      <w:r w:rsidRPr="00BF6D62">
                        <w:rPr>
                          <w:rFonts w:cs="Calibri"/>
                          <w:color w:val="FFFFFF" w:themeColor="background1"/>
                          <w:szCs w:val="24"/>
                        </w:rPr>
                        <w:t xml:space="preserve"> CGPPP</w:t>
                      </w:r>
                    </w:p>
                  </w:txbxContent>
                </v:textbox>
              </v:shape>
            </w:pict>
          </mc:Fallback>
        </mc:AlternateContent>
      </w:r>
    </w:p>
    <w:p w14:paraId="44A32839" w14:textId="77777777" w:rsidR="00AA66B2" w:rsidRPr="00FD5955" w:rsidRDefault="00AA66B2" w:rsidP="00AA66B2">
      <w:pPr>
        <w:contextualSpacing/>
        <w:jc w:val="center"/>
        <w:rPr>
          <w:rFonts w:cs="Calibri"/>
          <w:sz w:val="24"/>
          <w:szCs w:val="24"/>
        </w:rPr>
      </w:pPr>
    </w:p>
    <w:p w14:paraId="44A3283A" w14:textId="77777777" w:rsidR="00AA66B2" w:rsidRPr="00FD5955" w:rsidRDefault="00AA66B2" w:rsidP="00AA66B2">
      <w:pPr>
        <w:contextualSpacing/>
        <w:jc w:val="center"/>
        <w:rPr>
          <w:rFonts w:cs="Calibri"/>
          <w:sz w:val="24"/>
          <w:szCs w:val="24"/>
        </w:rPr>
      </w:pPr>
    </w:p>
    <w:p w14:paraId="44A3283B" w14:textId="77777777" w:rsidR="00AA66B2" w:rsidRPr="00A73799" w:rsidRDefault="00AA66B2" w:rsidP="0055082C">
      <w:pPr>
        <w:contextualSpacing/>
        <w:jc w:val="center"/>
        <w:rPr>
          <w:rFonts w:cs="Calibri"/>
          <w:b/>
          <w:bCs/>
          <w:sz w:val="32"/>
          <w:szCs w:val="48"/>
        </w:rPr>
      </w:pPr>
    </w:p>
    <w:p w14:paraId="44A3283C" w14:textId="77777777" w:rsidR="004839BA" w:rsidRDefault="004839BA" w:rsidP="00A41AE7">
      <w:pPr>
        <w:pStyle w:val="Default"/>
        <w:jc w:val="both"/>
        <w:rPr>
          <w:sz w:val="20"/>
          <w:szCs w:val="20"/>
        </w:rPr>
      </w:pPr>
    </w:p>
    <w:p w14:paraId="44A3283D" w14:textId="77777777" w:rsidR="00314399" w:rsidRDefault="00314399" w:rsidP="00A41AE7">
      <w:pPr>
        <w:pStyle w:val="Default"/>
        <w:jc w:val="both"/>
        <w:rPr>
          <w:sz w:val="20"/>
          <w:szCs w:val="20"/>
        </w:rPr>
      </w:pPr>
    </w:p>
    <w:p w14:paraId="44A3283E" w14:textId="77777777" w:rsidR="00314399" w:rsidRDefault="00314399" w:rsidP="00A41AE7">
      <w:pPr>
        <w:pStyle w:val="Default"/>
        <w:jc w:val="both"/>
        <w:rPr>
          <w:sz w:val="20"/>
          <w:szCs w:val="20"/>
        </w:rPr>
      </w:pPr>
    </w:p>
    <w:p w14:paraId="44A3283F" w14:textId="77777777" w:rsidR="00314399" w:rsidRDefault="00314399" w:rsidP="00A41AE7">
      <w:pPr>
        <w:pStyle w:val="Default"/>
        <w:jc w:val="both"/>
        <w:rPr>
          <w:sz w:val="20"/>
          <w:szCs w:val="20"/>
        </w:rPr>
      </w:pPr>
    </w:p>
    <w:p w14:paraId="44A32840" w14:textId="551354DC" w:rsidR="007C7040" w:rsidRDefault="007C7040" w:rsidP="00A41AE7">
      <w:pPr>
        <w:pStyle w:val="Default"/>
        <w:jc w:val="both"/>
        <w:rPr>
          <w:color w:val="454546" w:themeColor="text2" w:themeShade="80"/>
          <w:sz w:val="20"/>
          <w:szCs w:val="20"/>
        </w:rPr>
      </w:pPr>
      <w:r w:rsidRPr="004B5555">
        <w:rPr>
          <w:color w:val="454546" w:themeColor="text2" w:themeShade="80"/>
          <w:sz w:val="20"/>
          <w:szCs w:val="20"/>
        </w:rPr>
        <w:t>La</w:t>
      </w:r>
      <w:r w:rsidR="008433A0" w:rsidRPr="004B5555">
        <w:rPr>
          <w:color w:val="454546" w:themeColor="text2" w:themeShade="80"/>
          <w:sz w:val="20"/>
          <w:szCs w:val="20"/>
        </w:rPr>
        <w:t xml:space="preserve"> commune de </w:t>
      </w:r>
      <w:r w:rsidR="00F9385B">
        <w:rPr>
          <w:color w:val="454546" w:themeColor="text2" w:themeShade="80"/>
          <w:sz w:val="20"/>
          <w:szCs w:val="20"/>
        </w:rPr>
        <w:t>Joué-lès-Tours</w:t>
      </w:r>
      <w:r w:rsidR="008433A0" w:rsidRPr="004B5555">
        <w:rPr>
          <w:color w:val="454546" w:themeColor="text2" w:themeShade="80"/>
          <w:sz w:val="20"/>
          <w:szCs w:val="20"/>
        </w:rPr>
        <w:t xml:space="preserve"> (</w:t>
      </w:r>
      <w:r w:rsidR="003D7839">
        <w:rPr>
          <w:color w:val="454546" w:themeColor="text2" w:themeShade="80"/>
          <w:sz w:val="20"/>
          <w:szCs w:val="20"/>
        </w:rPr>
        <w:t>Indre-et-Loire</w:t>
      </w:r>
      <w:r w:rsidR="008074DF">
        <w:rPr>
          <w:color w:val="454546" w:themeColor="text2" w:themeShade="80"/>
          <w:sz w:val="20"/>
          <w:szCs w:val="20"/>
        </w:rPr>
        <w:t xml:space="preserve"> / </w:t>
      </w:r>
      <w:r w:rsidR="003D7839">
        <w:rPr>
          <w:color w:val="454546" w:themeColor="text2" w:themeShade="80"/>
          <w:sz w:val="20"/>
          <w:szCs w:val="20"/>
        </w:rPr>
        <w:t>37</w:t>
      </w:r>
      <w:r w:rsidR="008433A0" w:rsidRPr="004B5555">
        <w:rPr>
          <w:color w:val="454546" w:themeColor="text2" w:themeShade="80"/>
          <w:sz w:val="20"/>
          <w:szCs w:val="20"/>
        </w:rPr>
        <w:t>)</w:t>
      </w:r>
      <w:r w:rsidRPr="004B5555">
        <w:rPr>
          <w:color w:val="454546" w:themeColor="text2" w:themeShade="80"/>
          <w:sz w:val="20"/>
          <w:szCs w:val="20"/>
        </w:rPr>
        <w:t xml:space="preserve"> a été sollicitée </w:t>
      </w:r>
      <w:r w:rsidR="007F34D2" w:rsidRPr="004B5555">
        <w:rPr>
          <w:color w:val="454546" w:themeColor="text2" w:themeShade="80"/>
          <w:sz w:val="20"/>
          <w:szCs w:val="20"/>
        </w:rPr>
        <w:t xml:space="preserve">par </w:t>
      </w:r>
      <w:r w:rsidR="00543423" w:rsidRPr="004B5555">
        <w:rPr>
          <w:color w:val="454546" w:themeColor="text2" w:themeShade="80"/>
          <w:sz w:val="20"/>
          <w:szCs w:val="20"/>
        </w:rPr>
        <w:t>un opérateur économique</w:t>
      </w:r>
      <w:r w:rsidR="007F34D2" w:rsidRPr="004B5555">
        <w:rPr>
          <w:color w:val="454546" w:themeColor="text2" w:themeShade="80"/>
          <w:sz w:val="20"/>
          <w:szCs w:val="20"/>
        </w:rPr>
        <w:t xml:space="preserve"> </w:t>
      </w:r>
      <w:r w:rsidRPr="004B5555">
        <w:rPr>
          <w:color w:val="454546" w:themeColor="text2" w:themeShade="80"/>
          <w:sz w:val="20"/>
          <w:szCs w:val="20"/>
        </w:rPr>
        <w:t xml:space="preserve">pour l’occupation du domaine public, en vue de </w:t>
      </w:r>
      <w:r w:rsidR="00923927" w:rsidRPr="004B5555">
        <w:rPr>
          <w:color w:val="454546" w:themeColor="text2" w:themeShade="80"/>
          <w:sz w:val="20"/>
          <w:szCs w:val="20"/>
        </w:rPr>
        <w:t>l’installation</w:t>
      </w:r>
      <w:r w:rsidRPr="004B5555">
        <w:rPr>
          <w:color w:val="454546" w:themeColor="text2" w:themeShade="80"/>
          <w:sz w:val="20"/>
          <w:szCs w:val="20"/>
        </w:rPr>
        <w:t xml:space="preserve"> </w:t>
      </w:r>
      <w:r w:rsidR="007F34D2" w:rsidRPr="004B5555">
        <w:rPr>
          <w:color w:val="454546" w:themeColor="text2" w:themeShade="80"/>
          <w:sz w:val="20"/>
          <w:szCs w:val="20"/>
        </w:rPr>
        <w:t xml:space="preserve">et de l’exploitation </w:t>
      </w:r>
      <w:r w:rsidR="00BD12DF" w:rsidRPr="004B5555">
        <w:rPr>
          <w:color w:val="454546" w:themeColor="text2" w:themeShade="80"/>
          <w:sz w:val="20"/>
          <w:szCs w:val="20"/>
        </w:rPr>
        <w:t xml:space="preserve">en vente totale </w:t>
      </w:r>
      <w:r w:rsidR="00A41AE7" w:rsidRPr="004B5555">
        <w:rPr>
          <w:color w:val="454546" w:themeColor="text2" w:themeShade="80"/>
          <w:sz w:val="20"/>
          <w:szCs w:val="20"/>
        </w:rPr>
        <w:t>d</w:t>
      </w:r>
      <w:r w:rsidR="00DC3C52">
        <w:rPr>
          <w:color w:val="454546" w:themeColor="text2" w:themeShade="80"/>
          <w:sz w:val="20"/>
          <w:szCs w:val="20"/>
        </w:rPr>
        <w:t>’une</w:t>
      </w:r>
      <w:r w:rsidR="00E45464" w:rsidRPr="004B5555">
        <w:rPr>
          <w:color w:val="454546" w:themeColor="text2" w:themeShade="80"/>
          <w:sz w:val="20"/>
          <w:szCs w:val="20"/>
        </w:rPr>
        <w:t xml:space="preserve"> </w:t>
      </w:r>
      <w:r w:rsidR="00A41AE7" w:rsidRPr="004B5555">
        <w:rPr>
          <w:color w:val="454546" w:themeColor="text2" w:themeShade="80"/>
          <w:sz w:val="20"/>
          <w:szCs w:val="20"/>
        </w:rPr>
        <w:t xml:space="preserve">centrale </w:t>
      </w:r>
      <w:r w:rsidR="007F34D2" w:rsidRPr="004B5555">
        <w:rPr>
          <w:color w:val="454546" w:themeColor="text2" w:themeShade="80"/>
          <w:sz w:val="20"/>
          <w:szCs w:val="20"/>
        </w:rPr>
        <w:t>photovoltaïque</w:t>
      </w:r>
      <w:r w:rsidR="00A41AE7" w:rsidRPr="004B5555">
        <w:rPr>
          <w:color w:val="454546" w:themeColor="text2" w:themeShade="80"/>
          <w:sz w:val="20"/>
          <w:szCs w:val="20"/>
        </w:rPr>
        <w:t xml:space="preserve"> en </w:t>
      </w:r>
      <w:r w:rsidR="00E76675" w:rsidRPr="004B5555">
        <w:rPr>
          <w:color w:val="454546" w:themeColor="text2" w:themeShade="80"/>
          <w:sz w:val="20"/>
          <w:szCs w:val="20"/>
        </w:rPr>
        <w:t>ombrière</w:t>
      </w:r>
      <w:r w:rsidR="008B3C53" w:rsidRPr="004B5555">
        <w:rPr>
          <w:color w:val="454546" w:themeColor="text2" w:themeShade="80"/>
          <w:sz w:val="20"/>
          <w:szCs w:val="20"/>
        </w:rPr>
        <w:t xml:space="preserve"> de parking</w:t>
      </w:r>
      <w:r w:rsidR="00DF1E33">
        <w:rPr>
          <w:color w:val="454546" w:themeColor="text2" w:themeShade="80"/>
          <w:sz w:val="20"/>
          <w:szCs w:val="20"/>
        </w:rPr>
        <w:t>.</w:t>
      </w:r>
    </w:p>
    <w:p w14:paraId="4882E515" w14:textId="77777777" w:rsidR="00120BC5" w:rsidRPr="004B5555" w:rsidRDefault="00120BC5" w:rsidP="00A41AE7">
      <w:pPr>
        <w:pStyle w:val="Default"/>
        <w:jc w:val="both"/>
        <w:rPr>
          <w:color w:val="454546" w:themeColor="text2" w:themeShade="80"/>
          <w:sz w:val="20"/>
          <w:szCs w:val="20"/>
        </w:rPr>
      </w:pPr>
    </w:p>
    <w:p w14:paraId="44A32841" w14:textId="77777777" w:rsidR="007C7040" w:rsidRPr="004B5555" w:rsidRDefault="007C7040" w:rsidP="00F82780">
      <w:pPr>
        <w:spacing w:after="120"/>
        <w:contextualSpacing/>
        <w:rPr>
          <w:sz w:val="20"/>
          <w:szCs w:val="20"/>
        </w:rPr>
      </w:pPr>
      <w:r w:rsidRPr="004B5555">
        <w:rPr>
          <w:sz w:val="20"/>
          <w:szCs w:val="20"/>
        </w:rPr>
        <w:t xml:space="preserve">Le présent avis de publicité a pour objet de porter à la connaissance du public cette manifestation d’intérêt spontanée et de permettre à tout tiers, </w:t>
      </w:r>
      <w:r w:rsidR="00F82780" w:rsidRPr="004B5555">
        <w:rPr>
          <w:sz w:val="20"/>
          <w:szCs w:val="20"/>
        </w:rPr>
        <w:t>souhait également bénéficier de la même mise à disposition du domaine public communal</w:t>
      </w:r>
      <w:r w:rsidRPr="004B5555">
        <w:rPr>
          <w:sz w:val="20"/>
          <w:szCs w:val="20"/>
        </w:rPr>
        <w:t xml:space="preserve"> en vue de la réalisation d’un projet similaire</w:t>
      </w:r>
      <w:r w:rsidR="00F82780" w:rsidRPr="004B5555">
        <w:rPr>
          <w:sz w:val="20"/>
          <w:szCs w:val="20"/>
        </w:rPr>
        <w:t xml:space="preserve"> de se manifester</w:t>
      </w:r>
      <w:r w:rsidR="00BC29CF" w:rsidRPr="004B5555">
        <w:rPr>
          <w:sz w:val="20"/>
          <w:szCs w:val="20"/>
        </w:rPr>
        <w:t>, conformément aux dispositions de</w:t>
      </w:r>
      <w:r w:rsidRPr="004B5555">
        <w:rPr>
          <w:sz w:val="20"/>
          <w:szCs w:val="20"/>
        </w:rPr>
        <w:t xml:space="preserve"> l’article L.2122-1-4 du Code Général de la Propriété des Personnes Publiques.</w:t>
      </w:r>
    </w:p>
    <w:p w14:paraId="44A32842" w14:textId="34DF7612" w:rsidR="00BC29CF" w:rsidRPr="004B5555" w:rsidRDefault="00BC29CF" w:rsidP="00F82780">
      <w:pPr>
        <w:spacing w:after="120"/>
        <w:contextualSpacing/>
        <w:rPr>
          <w:sz w:val="20"/>
          <w:szCs w:val="20"/>
        </w:rPr>
      </w:pPr>
      <w:r w:rsidRPr="004B5555">
        <w:rPr>
          <w:sz w:val="20"/>
          <w:szCs w:val="20"/>
        </w:rPr>
        <w:t xml:space="preserve">Les tiers souhaitant se manifester devront remettre auprès de </w:t>
      </w:r>
      <w:r w:rsidR="00184787" w:rsidRPr="004B5555">
        <w:rPr>
          <w:sz w:val="20"/>
          <w:szCs w:val="20"/>
        </w:rPr>
        <w:t xml:space="preserve">la commune de </w:t>
      </w:r>
      <w:r w:rsidR="00F9385B">
        <w:rPr>
          <w:sz w:val="20"/>
          <w:szCs w:val="20"/>
        </w:rPr>
        <w:t>Joué-lès-Tours</w:t>
      </w:r>
      <w:r w:rsidR="008074DF">
        <w:rPr>
          <w:sz w:val="20"/>
          <w:szCs w:val="20"/>
        </w:rPr>
        <w:t xml:space="preserve"> </w:t>
      </w:r>
      <w:r w:rsidR="00184787" w:rsidRPr="004B5555">
        <w:rPr>
          <w:sz w:val="20"/>
          <w:szCs w:val="20"/>
        </w:rPr>
        <w:t>l</w:t>
      </w:r>
      <w:r w:rsidRPr="004B5555">
        <w:rPr>
          <w:sz w:val="20"/>
          <w:szCs w:val="20"/>
        </w:rPr>
        <w:t xml:space="preserve">eur proposition selon les conditions définies dans le </w:t>
      </w:r>
      <w:r w:rsidR="00D95820" w:rsidRPr="004B5555">
        <w:rPr>
          <w:sz w:val="20"/>
          <w:szCs w:val="20"/>
        </w:rPr>
        <w:t>règlement</w:t>
      </w:r>
      <w:r w:rsidRPr="004B5555">
        <w:rPr>
          <w:sz w:val="20"/>
          <w:szCs w:val="20"/>
        </w:rPr>
        <w:t xml:space="preserve"> de sélection </w:t>
      </w:r>
      <w:r w:rsidR="00132603" w:rsidRPr="004B5555">
        <w:rPr>
          <w:sz w:val="20"/>
          <w:szCs w:val="20"/>
        </w:rPr>
        <w:t xml:space="preserve">joint au présent avis de publicité </w:t>
      </w:r>
      <w:r w:rsidR="00B16106" w:rsidRPr="004B5555">
        <w:rPr>
          <w:sz w:val="20"/>
          <w:szCs w:val="20"/>
        </w:rPr>
        <w:t>et</w:t>
      </w:r>
      <w:r w:rsidR="00132603" w:rsidRPr="004B5555">
        <w:rPr>
          <w:sz w:val="20"/>
          <w:szCs w:val="20"/>
        </w:rPr>
        <w:t xml:space="preserve"> mis en ligne sur le site internet de la </w:t>
      </w:r>
      <w:r w:rsidR="00CE0E0B" w:rsidRPr="004B5555">
        <w:rPr>
          <w:sz w:val="20"/>
          <w:szCs w:val="20"/>
        </w:rPr>
        <w:t>c</w:t>
      </w:r>
      <w:r w:rsidR="00132603" w:rsidRPr="004B5555">
        <w:rPr>
          <w:sz w:val="20"/>
          <w:szCs w:val="20"/>
        </w:rPr>
        <w:t>ommune de</w:t>
      </w:r>
      <w:r w:rsidR="008074DF">
        <w:rPr>
          <w:sz w:val="20"/>
          <w:szCs w:val="20"/>
        </w:rPr>
        <w:t xml:space="preserve"> </w:t>
      </w:r>
      <w:r w:rsidR="00F9385B">
        <w:rPr>
          <w:sz w:val="20"/>
          <w:szCs w:val="20"/>
        </w:rPr>
        <w:t>Joué-lès-Tours</w:t>
      </w:r>
      <w:r w:rsidR="00CE0E0B" w:rsidRPr="004B5555">
        <w:rPr>
          <w:sz w:val="20"/>
          <w:szCs w:val="20"/>
        </w:rPr>
        <w:t xml:space="preserve"> </w:t>
      </w:r>
      <w:r w:rsidR="00132603" w:rsidRPr="004B5555">
        <w:rPr>
          <w:sz w:val="20"/>
          <w:szCs w:val="20"/>
        </w:rPr>
        <w:t>à l’adresse suivante </w:t>
      </w:r>
      <w:r w:rsidR="00132603" w:rsidRPr="00035CFD">
        <w:rPr>
          <w:sz w:val="20"/>
          <w:szCs w:val="20"/>
        </w:rPr>
        <w:t xml:space="preserve">: </w:t>
      </w:r>
      <w:r w:rsidR="00B16106" w:rsidRPr="00035CFD">
        <w:rPr>
          <w:sz w:val="20"/>
          <w:szCs w:val="20"/>
        </w:rPr>
        <w:t>www.</w:t>
      </w:r>
      <w:r w:rsidR="00F9385B" w:rsidRPr="00035CFD">
        <w:rPr>
          <w:sz w:val="20"/>
          <w:szCs w:val="20"/>
        </w:rPr>
        <w:t>jouelestours</w:t>
      </w:r>
      <w:r w:rsidR="008074DF" w:rsidRPr="00035CFD">
        <w:rPr>
          <w:sz w:val="20"/>
          <w:szCs w:val="20"/>
        </w:rPr>
        <w:t>.</w:t>
      </w:r>
      <w:r w:rsidR="00120BC5" w:rsidRPr="00035CFD">
        <w:rPr>
          <w:sz w:val="20"/>
          <w:szCs w:val="20"/>
        </w:rPr>
        <w:t>fr</w:t>
      </w:r>
    </w:p>
    <w:p w14:paraId="44A32843" w14:textId="77777777" w:rsidR="0055082C" w:rsidRPr="004B5555" w:rsidRDefault="0055082C" w:rsidP="00F82780">
      <w:pPr>
        <w:spacing w:after="120"/>
        <w:contextualSpacing/>
        <w:rPr>
          <w:sz w:val="20"/>
          <w:szCs w:val="20"/>
        </w:rPr>
      </w:pPr>
    </w:p>
    <w:p w14:paraId="44A32844" w14:textId="1132D6F0" w:rsidR="00BC29CF" w:rsidRPr="004B5555" w:rsidRDefault="00BC29CF" w:rsidP="00BC29CF">
      <w:pPr>
        <w:spacing w:after="120"/>
        <w:contextualSpacing/>
        <w:rPr>
          <w:sz w:val="20"/>
          <w:szCs w:val="20"/>
        </w:rPr>
      </w:pPr>
      <w:r w:rsidRPr="004B5555">
        <w:rPr>
          <w:sz w:val="20"/>
          <w:szCs w:val="20"/>
        </w:rPr>
        <w:t xml:space="preserve">Si </w:t>
      </w:r>
      <w:r w:rsidR="002547A9" w:rsidRPr="004B5555">
        <w:rPr>
          <w:sz w:val="20"/>
          <w:szCs w:val="20"/>
        </w:rPr>
        <w:t>aucune proposition</w:t>
      </w:r>
      <w:r w:rsidRPr="004B5555">
        <w:rPr>
          <w:sz w:val="20"/>
          <w:szCs w:val="20"/>
        </w:rPr>
        <w:t xml:space="preserve"> supplémentaire </w:t>
      </w:r>
      <w:r w:rsidR="002547A9" w:rsidRPr="004B5555">
        <w:rPr>
          <w:sz w:val="20"/>
          <w:szCs w:val="20"/>
        </w:rPr>
        <w:t>n’est remise</w:t>
      </w:r>
      <w:r w:rsidRPr="004B5555">
        <w:rPr>
          <w:sz w:val="20"/>
          <w:szCs w:val="20"/>
        </w:rPr>
        <w:t xml:space="preserve"> avant la date limite de réception des propositions mentionnée </w:t>
      </w:r>
      <w:r w:rsidR="00F811F4" w:rsidRPr="004B5555">
        <w:rPr>
          <w:sz w:val="20"/>
          <w:szCs w:val="20"/>
        </w:rPr>
        <w:t>dans le règlement de sélection</w:t>
      </w:r>
      <w:r w:rsidRPr="004B5555">
        <w:rPr>
          <w:sz w:val="20"/>
          <w:szCs w:val="20"/>
        </w:rPr>
        <w:t>,</w:t>
      </w:r>
      <w:r w:rsidR="00D741A2" w:rsidRPr="004B5555">
        <w:rPr>
          <w:sz w:val="20"/>
          <w:szCs w:val="20"/>
        </w:rPr>
        <w:t xml:space="preserve"> </w:t>
      </w:r>
      <w:r w:rsidR="002547A9" w:rsidRPr="004B5555">
        <w:rPr>
          <w:sz w:val="20"/>
          <w:szCs w:val="20"/>
        </w:rPr>
        <w:t>la</w:t>
      </w:r>
      <w:r w:rsidR="00DA4986" w:rsidRPr="004B5555">
        <w:rPr>
          <w:sz w:val="20"/>
          <w:szCs w:val="20"/>
        </w:rPr>
        <w:t xml:space="preserve"> commune de </w:t>
      </w:r>
      <w:r w:rsidR="00F9385B">
        <w:rPr>
          <w:sz w:val="20"/>
          <w:szCs w:val="20"/>
        </w:rPr>
        <w:t>Joué-lès-Tours</w:t>
      </w:r>
      <w:r w:rsidR="00DA4986" w:rsidRPr="004B5555">
        <w:rPr>
          <w:sz w:val="20"/>
          <w:szCs w:val="20"/>
        </w:rPr>
        <w:t xml:space="preserve"> </w:t>
      </w:r>
      <w:r w:rsidRPr="004B5555">
        <w:rPr>
          <w:sz w:val="20"/>
          <w:szCs w:val="20"/>
        </w:rPr>
        <w:t>attribuera</w:t>
      </w:r>
      <w:r w:rsidR="00D95820" w:rsidRPr="004B5555">
        <w:rPr>
          <w:sz w:val="20"/>
          <w:szCs w:val="20"/>
        </w:rPr>
        <w:t xml:space="preserve"> à</w:t>
      </w:r>
      <w:r w:rsidRPr="004B5555">
        <w:rPr>
          <w:sz w:val="20"/>
          <w:szCs w:val="20"/>
        </w:rPr>
        <w:t xml:space="preserve"> </w:t>
      </w:r>
      <w:r w:rsidR="00543423" w:rsidRPr="004B5555">
        <w:rPr>
          <w:sz w:val="20"/>
          <w:szCs w:val="20"/>
        </w:rPr>
        <w:t>cet opérateur économique</w:t>
      </w:r>
      <w:r w:rsidRPr="004B5555">
        <w:rPr>
          <w:sz w:val="20"/>
          <w:szCs w:val="20"/>
        </w:rPr>
        <w:t xml:space="preserve"> une</w:t>
      </w:r>
      <w:r w:rsidR="00D741A2" w:rsidRPr="004B5555">
        <w:rPr>
          <w:sz w:val="20"/>
          <w:szCs w:val="20"/>
        </w:rPr>
        <w:t xml:space="preserve"> </w:t>
      </w:r>
      <w:r w:rsidR="003630C6" w:rsidRPr="004B5555">
        <w:rPr>
          <w:sz w:val="20"/>
          <w:szCs w:val="20"/>
        </w:rPr>
        <w:t>promesse d</w:t>
      </w:r>
      <w:r w:rsidR="004B5555">
        <w:rPr>
          <w:sz w:val="20"/>
          <w:szCs w:val="20"/>
        </w:rPr>
        <w:t>e convention</w:t>
      </w:r>
      <w:r w:rsidR="00A87531" w:rsidRPr="004B5555">
        <w:rPr>
          <w:sz w:val="20"/>
          <w:szCs w:val="20"/>
        </w:rPr>
        <w:t xml:space="preserve"> d’occupation temporaire</w:t>
      </w:r>
      <w:r w:rsidR="003630C6" w:rsidRPr="004B5555">
        <w:rPr>
          <w:sz w:val="20"/>
          <w:szCs w:val="20"/>
        </w:rPr>
        <w:t xml:space="preserve"> </w:t>
      </w:r>
      <w:r w:rsidR="002547A9" w:rsidRPr="004B5555">
        <w:rPr>
          <w:sz w:val="20"/>
          <w:szCs w:val="20"/>
        </w:rPr>
        <w:t xml:space="preserve">selon les </w:t>
      </w:r>
      <w:r w:rsidR="00D95820" w:rsidRPr="004B5555">
        <w:rPr>
          <w:sz w:val="20"/>
          <w:szCs w:val="20"/>
        </w:rPr>
        <w:t xml:space="preserve">principales </w:t>
      </w:r>
      <w:r w:rsidR="002547A9" w:rsidRPr="004B5555">
        <w:rPr>
          <w:sz w:val="20"/>
          <w:szCs w:val="20"/>
        </w:rPr>
        <w:t>caractéristiques précisées ci-dessous</w:t>
      </w:r>
      <w:r w:rsidRPr="004B5555">
        <w:rPr>
          <w:sz w:val="20"/>
          <w:szCs w:val="20"/>
        </w:rPr>
        <w:t>.</w:t>
      </w:r>
    </w:p>
    <w:p w14:paraId="44A32845" w14:textId="5B8715F6" w:rsidR="00BC29CF" w:rsidRPr="004B5555" w:rsidRDefault="00BC29CF" w:rsidP="00BC29CF">
      <w:pPr>
        <w:spacing w:after="120"/>
        <w:contextualSpacing/>
        <w:rPr>
          <w:sz w:val="20"/>
          <w:szCs w:val="20"/>
        </w:rPr>
      </w:pPr>
      <w:r w:rsidRPr="004B5555">
        <w:rPr>
          <w:sz w:val="20"/>
          <w:szCs w:val="20"/>
        </w:rPr>
        <w:t xml:space="preserve">Si un candidat supplémentaire se manifeste </w:t>
      </w:r>
      <w:r w:rsidR="002547A9" w:rsidRPr="004B5555">
        <w:rPr>
          <w:sz w:val="20"/>
          <w:szCs w:val="20"/>
        </w:rPr>
        <w:t xml:space="preserve">et remet une proposition complète </w:t>
      </w:r>
      <w:r w:rsidRPr="004B5555">
        <w:rPr>
          <w:sz w:val="20"/>
          <w:szCs w:val="20"/>
        </w:rPr>
        <w:t xml:space="preserve">avant la date limite de réception des propositions, </w:t>
      </w:r>
      <w:r w:rsidR="002547A9" w:rsidRPr="004B5555">
        <w:rPr>
          <w:sz w:val="20"/>
          <w:szCs w:val="20"/>
        </w:rPr>
        <w:t>la</w:t>
      </w:r>
      <w:r w:rsidR="00CE0E0B" w:rsidRPr="004B5555">
        <w:rPr>
          <w:sz w:val="20"/>
          <w:szCs w:val="20"/>
        </w:rPr>
        <w:t xml:space="preserve"> commune de </w:t>
      </w:r>
      <w:r w:rsidR="00F9385B">
        <w:rPr>
          <w:sz w:val="20"/>
          <w:szCs w:val="20"/>
        </w:rPr>
        <w:t>Joué-lès-Tours</w:t>
      </w:r>
      <w:r w:rsidR="001E36A9" w:rsidRPr="004B5555">
        <w:rPr>
          <w:sz w:val="20"/>
          <w:szCs w:val="20"/>
        </w:rPr>
        <w:t xml:space="preserve"> </w:t>
      </w:r>
      <w:r w:rsidRPr="004B5555">
        <w:rPr>
          <w:sz w:val="20"/>
          <w:szCs w:val="20"/>
        </w:rPr>
        <w:t xml:space="preserve">analysera les propositions </w:t>
      </w:r>
      <w:r w:rsidR="002547A9" w:rsidRPr="004B5555">
        <w:rPr>
          <w:sz w:val="20"/>
          <w:szCs w:val="20"/>
        </w:rPr>
        <w:t>et attribuera la</w:t>
      </w:r>
      <w:r w:rsidRPr="004B5555">
        <w:rPr>
          <w:sz w:val="20"/>
          <w:szCs w:val="20"/>
        </w:rPr>
        <w:t xml:space="preserve"> </w:t>
      </w:r>
      <w:r w:rsidR="003630C6" w:rsidRPr="004B5555">
        <w:rPr>
          <w:sz w:val="20"/>
          <w:szCs w:val="20"/>
        </w:rPr>
        <w:t>promesse</w:t>
      </w:r>
      <w:r w:rsidR="00A87531" w:rsidRPr="004B5555">
        <w:rPr>
          <w:sz w:val="20"/>
          <w:szCs w:val="20"/>
        </w:rPr>
        <w:t xml:space="preserve"> d</w:t>
      </w:r>
      <w:r w:rsidR="004B5555">
        <w:rPr>
          <w:sz w:val="20"/>
          <w:szCs w:val="20"/>
        </w:rPr>
        <w:t>e convention</w:t>
      </w:r>
      <w:r w:rsidR="00A87531" w:rsidRPr="004B5555">
        <w:rPr>
          <w:sz w:val="20"/>
          <w:szCs w:val="20"/>
        </w:rPr>
        <w:t xml:space="preserve"> d’occupation temporaire</w:t>
      </w:r>
      <w:r w:rsidR="003630C6" w:rsidRPr="004B5555">
        <w:rPr>
          <w:sz w:val="20"/>
          <w:szCs w:val="20"/>
        </w:rPr>
        <w:t xml:space="preserve"> </w:t>
      </w:r>
      <w:r w:rsidRPr="004B5555">
        <w:rPr>
          <w:sz w:val="20"/>
          <w:szCs w:val="20"/>
        </w:rPr>
        <w:t xml:space="preserve">au candidat ayant présenté la proposition </w:t>
      </w:r>
      <w:r w:rsidR="00C66802" w:rsidRPr="004B5555">
        <w:rPr>
          <w:sz w:val="20"/>
          <w:szCs w:val="20"/>
        </w:rPr>
        <w:t>la plus pertinente au regard de</w:t>
      </w:r>
      <w:r w:rsidR="00D95820" w:rsidRPr="004B5555">
        <w:rPr>
          <w:sz w:val="20"/>
          <w:szCs w:val="20"/>
        </w:rPr>
        <w:t>s</w:t>
      </w:r>
      <w:r w:rsidR="00C66802" w:rsidRPr="004B5555">
        <w:rPr>
          <w:sz w:val="20"/>
          <w:szCs w:val="20"/>
        </w:rPr>
        <w:t xml:space="preserve"> critère</w:t>
      </w:r>
      <w:r w:rsidR="00D95820" w:rsidRPr="004B5555">
        <w:rPr>
          <w:sz w:val="20"/>
          <w:szCs w:val="20"/>
        </w:rPr>
        <w:t>s</w:t>
      </w:r>
      <w:r w:rsidR="00C66802" w:rsidRPr="004B5555">
        <w:rPr>
          <w:sz w:val="20"/>
          <w:szCs w:val="20"/>
        </w:rPr>
        <w:t xml:space="preserve"> de jugement des propositions définis dans le règlement de sélection</w:t>
      </w:r>
      <w:r w:rsidRPr="004B5555">
        <w:rPr>
          <w:sz w:val="20"/>
          <w:szCs w:val="20"/>
        </w:rPr>
        <w:t>.</w:t>
      </w:r>
    </w:p>
    <w:p w14:paraId="44A32846" w14:textId="77777777" w:rsidR="007F34D2" w:rsidRPr="00B16106" w:rsidRDefault="007F34D2" w:rsidP="00BC29CF">
      <w:pPr>
        <w:spacing w:after="120"/>
        <w:contextualSpacing/>
        <w:rPr>
          <w:color w:val="262626" w:themeColor="text1" w:themeTint="D9"/>
          <w:sz w:val="12"/>
          <w:szCs w:val="23"/>
        </w:rPr>
      </w:pPr>
    </w:p>
    <w:tbl>
      <w:tblPr>
        <w:tblStyle w:val="Grilledutableau"/>
        <w:tblW w:w="0" w:type="auto"/>
        <w:tblInd w:w="108" w:type="dxa"/>
        <w:tblLook w:val="04A0" w:firstRow="1" w:lastRow="0" w:firstColumn="1" w:lastColumn="0" w:noHBand="0" w:noVBand="1"/>
      </w:tblPr>
      <w:tblGrid>
        <w:gridCol w:w="2532"/>
        <w:gridCol w:w="7450"/>
      </w:tblGrid>
      <w:tr w:rsidR="007F34D2" w:rsidRPr="00026EC0" w14:paraId="44A32849" w14:textId="77777777" w:rsidTr="00035CFD">
        <w:trPr>
          <w:trHeight w:val="496"/>
        </w:trPr>
        <w:tc>
          <w:tcPr>
            <w:tcW w:w="2552" w:type="dxa"/>
            <w:vAlign w:val="center"/>
          </w:tcPr>
          <w:p w14:paraId="44A32847" w14:textId="77777777" w:rsidR="007F34D2" w:rsidRPr="00026EC0" w:rsidRDefault="007F34D2" w:rsidP="007F34D2">
            <w:pPr>
              <w:spacing w:after="120"/>
              <w:contextualSpacing/>
              <w:jc w:val="left"/>
              <w:rPr>
                <w:rFonts w:cs="Calibri"/>
                <w:bCs/>
                <w:sz w:val="20"/>
                <w:szCs w:val="20"/>
              </w:rPr>
            </w:pPr>
            <w:r w:rsidRPr="00026EC0">
              <w:rPr>
                <w:rFonts w:cs="Calibri"/>
                <w:bCs/>
                <w:sz w:val="20"/>
                <w:szCs w:val="20"/>
              </w:rPr>
              <w:t xml:space="preserve">Avis publié le </w:t>
            </w:r>
          </w:p>
        </w:tc>
        <w:tc>
          <w:tcPr>
            <w:tcW w:w="7580" w:type="dxa"/>
            <w:shd w:val="clear" w:color="auto" w:fill="auto"/>
            <w:vAlign w:val="center"/>
          </w:tcPr>
          <w:p w14:paraId="44A32848" w14:textId="3B474DC5" w:rsidR="007F34D2" w:rsidRPr="00026EC0" w:rsidRDefault="00035CFD" w:rsidP="002566EB">
            <w:pPr>
              <w:spacing w:after="120"/>
              <w:contextualSpacing/>
              <w:jc w:val="left"/>
              <w:rPr>
                <w:rFonts w:cs="Calibri"/>
                <w:bCs/>
                <w:sz w:val="20"/>
                <w:szCs w:val="20"/>
              </w:rPr>
            </w:pPr>
            <w:r>
              <w:rPr>
                <w:rFonts w:cs="Calibri"/>
                <w:bCs/>
                <w:sz w:val="20"/>
                <w:szCs w:val="20"/>
              </w:rPr>
              <w:t>0</w:t>
            </w:r>
            <w:r w:rsidR="002566EB">
              <w:rPr>
                <w:rFonts w:cs="Calibri"/>
                <w:bCs/>
                <w:sz w:val="20"/>
                <w:szCs w:val="20"/>
              </w:rPr>
              <w:t>1</w:t>
            </w:r>
            <w:bookmarkStart w:id="0" w:name="_GoBack"/>
            <w:bookmarkEnd w:id="0"/>
            <w:r>
              <w:rPr>
                <w:rFonts w:cs="Calibri"/>
                <w:bCs/>
                <w:sz w:val="20"/>
                <w:szCs w:val="20"/>
              </w:rPr>
              <w:t>/03/2022</w:t>
            </w:r>
          </w:p>
        </w:tc>
      </w:tr>
      <w:tr w:rsidR="007F34D2" w:rsidRPr="00026EC0" w14:paraId="44A3284C" w14:textId="77777777" w:rsidTr="00035CFD">
        <w:trPr>
          <w:trHeight w:val="546"/>
        </w:trPr>
        <w:tc>
          <w:tcPr>
            <w:tcW w:w="2552" w:type="dxa"/>
            <w:vAlign w:val="center"/>
          </w:tcPr>
          <w:p w14:paraId="44A3284A" w14:textId="77777777" w:rsidR="007F34D2" w:rsidRPr="00035CFD" w:rsidRDefault="00646138" w:rsidP="007F34D2">
            <w:pPr>
              <w:spacing w:after="120"/>
              <w:contextualSpacing/>
              <w:jc w:val="left"/>
              <w:rPr>
                <w:rFonts w:cs="Calibri"/>
                <w:bCs/>
                <w:sz w:val="20"/>
                <w:szCs w:val="20"/>
              </w:rPr>
            </w:pPr>
            <w:r w:rsidRPr="00035CFD">
              <w:rPr>
                <w:rFonts w:cs="Calibri"/>
                <w:bCs/>
                <w:sz w:val="20"/>
                <w:szCs w:val="20"/>
              </w:rPr>
              <w:t xml:space="preserve">Durée de la publicité </w:t>
            </w:r>
          </w:p>
        </w:tc>
        <w:tc>
          <w:tcPr>
            <w:tcW w:w="7580" w:type="dxa"/>
            <w:shd w:val="clear" w:color="auto" w:fill="auto"/>
            <w:vAlign w:val="center"/>
          </w:tcPr>
          <w:p w14:paraId="44A3284B" w14:textId="3D8479F5" w:rsidR="007F34D2" w:rsidRPr="00035CFD" w:rsidRDefault="0076154E" w:rsidP="007F34D2">
            <w:pPr>
              <w:spacing w:after="120"/>
              <w:contextualSpacing/>
              <w:jc w:val="left"/>
              <w:rPr>
                <w:rFonts w:cs="Calibri"/>
                <w:bCs/>
                <w:sz w:val="20"/>
                <w:szCs w:val="20"/>
              </w:rPr>
            </w:pPr>
            <w:r w:rsidRPr="00035CFD">
              <w:rPr>
                <w:rFonts w:cs="Calibri"/>
                <w:bCs/>
                <w:sz w:val="20"/>
                <w:szCs w:val="20"/>
              </w:rPr>
              <w:t>16 jours</w:t>
            </w:r>
            <w:r w:rsidR="00646138" w:rsidRPr="00035CFD">
              <w:rPr>
                <w:rFonts w:cs="Calibri"/>
                <w:bCs/>
                <w:sz w:val="20"/>
                <w:szCs w:val="20"/>
              </w:rPr>
              <w:t xml:space="preserve"> soit jusqu’au </w:t>
            </w:r>
            <w:r w:rsidR="00035CFD" w:rsidRPr="00035CFD">
              <w:rPr>
                <w:rFonts w:cs="Calibri"/>
                <w:bCs/>
                <w:sz w:val="20"/>
                <w:szCs w:val="20"/>
              </w:rPr>
              <w:t>17 mars</w:t>
            </w:r>
            <w:r w:rsidRPr="00035CFD">
              <w:rPr>
                <w:rFonts w:cs="Calibri"/>
                <w:bCs/>
                <w:sz w:val="20"/>
                <w:szCs w:val="20"/>
              </w:rPr>
              <w:t xml:space="preserve"> 202</w:t>
            </w:r>
            <w:r w:rsidR="00035CFD" w:rsidRPr="00035CFD">
              <w:rPr>
                <w:rFonts w:cs="Calibri"/>
                <w:bCs/>
                <w:sz w:val="20"/>
                <w:szCs w:val="20"/>
              </w:rPr>
              <w:t>2</w:t>
            </w:r>
            <w:r w:rsidRPr="00035CFD">
              <w:rPr>
                <w:rFonts w:cs="Calibri"/>
                <w:bCs/>
                <w:sz w:val="20"/>
                <w:szCs w:val="20"/>
              </w:rPr>
              <w:t xml:space="preserve"> à 12h00</w:t>
            </w:r>
          </w:p>
        </w:tc>
      </w:tr>
      <w:tr w:rsidR="00A73799" w:rsidRPr="00026EC0" w14:paraId="44A3284F" w14:textId="77777777" w:rsidTr="00A73799">
        <w:tc>
          <w:tcPr>
            <w:tcW w:w="2552" w:type="dxa"/>
            <w:vAlign w:val="center"/>
          </w:tcPr>
          <w:p w14:paraId="44A3284D" w14:textId="77777777" w:rsidR="00A73799" w:rsidRPr="00026EC0" w:rsidRDefault="00A73799" w:rsidP="007F34D2">
            <w:pPr>
              <w:spacing w:after="120"/>
              <w:contextualSpacing/>
              <w:jc w:val="left"/>
              <w:rPr>
                <w:rFonts w:cs="Calibri"/>
                <w:bCs/>
                <w:sz w:val="20"/>
                <w:szCs w:val="20"/>
              </w:rPr>
            </w:pPr>
            <w:r>
              <w:rPr>
                <w:rFonts w:cs="Calibri"/>
                <w:bCs/>
                <w:sz w:val="20"/>
                <w:szCs w:val="20"/>
              </w:rPr>
              <w:t>Date et heure limite de remise des propositions</w:t>
            </w:r>
          </w:p>
        </w:tc>
        <w:tc>
          <w:tcPr>
            <w:tcW w:w="7580" w:type="dxa"/>
            <w:vAlign w:val="center"/>
          </w:tcPr>
          <w:p w14:paraId="44A3284E" w14:textId="691B1C78" w:rsidR="00A73799" w:rsidRPr="00026EC0" w:rsidRDefault="00035CFD" w:rsidP="00035CFD">
            <w:pPr>
              <w:spacing w:after="120"/>
              <w:contextualSpacing/>
              <w:jc w:val="left"/>
              <w:rPr>
                <w:rFonts w:cs="Calibri"/>
                <w:bCs/>
                <w:color w:val="FF0000"/>
                <w:sz w:val="20"/>
                <w:szCs w:val="20"/>
              </w:rPr>
            </w:pPr>
            <w:r w:rsidRPr="00035CFD">
              <w:rPr>
                <w:rFonts w:cs="Calibri"/>
                <w:bCs/>
                <w:sz w:val="20"/>
                <w:szCs w:val="20"/>
              </w:rPr>
              <w:t>17 mars 2022</w:t>
            </w:r>
            <w:r w:rsidR="0076154E" w:rsidRPr="00035CFD">
              <w:rPr>
                <w:rFonts w:cs="Calibri"/>
                <w:bCs/>
                <w:sz w:val="20"/>
                <w:szCs w:val="20"/>
              </w:rPr>
              <w:t xml:space="preserve"> à 12h00</w:t>
            </w:r>
          </w:p>
        </w:tc>
      </w:tr>
      <w:tr w:rsidR="003A01BB" w:rsidRPr="00026EC0" w14:paraId="44A32851" w14:textId="77777777" w:rsidTr="003A01BB">
        <w:tc>
          <w:tcPr>
            <w:tcW w:w="10132" w:type="dxa"/>
            <w:gridSpan w:val="2"/>
            <w:shd w:val="clear" w:color="auto" w:fill="7F7F7F" w:themeFill="text1" w:themeFillTint="80"/>
            <w:vAlign w:val="center"/>
          </w:tcPr>
          <w:p w14:paraId="44A32850" w14:textId="77777777" w:rsidR="003A01BB" w:rsidRPr="00026EC0" w:rsidRDefault="003A01BB" w:rsidP="009E6C14">
            <w:pPr>
              <w:spacing w:after="120"/>
              <w:contextualSpacing/>
              <w:jc w:val="center"/>
              <w:rPr>
                <w:rFonts w:cs="Calibri"/>
                <w:b/>
                <w:bCs/>
                <w:sz w:val="20"/>
                <w:szCs w:val="20"/>
              </w:rPr>
            </w:pPr>
            <w:r w:rsidRPr="00026EC0">
              <w:rPr>
                <w:rFonts w:cs="Calibri"/>
                <w:b/>
                <w:bCs/>
                <w:color w:val="FFFFFF" w:themeColor="background1"/>
                <w:sz w:val="24"/>
                <w:szCs w:val="20"/>
              </w:rPr>
              <w:t xml:space="preserve">PRINCIPALES </w:t>
            </w:r>
            <w:r w:rsidR="00026EC0" w:rsidRPr="00026EC0">
              <w:rPr>
                <w:rFonts w:cs="Calibri"/>
                <w:b/>
                <w:bCs/>
                <w:color w:val="FFFFFF" w:themeColor="background1"/>
                <w:sz w:val="24"/>
                <w:szCs w:val="20"/>
              </w:rPr>
              <w:t xml:space="preserve">CARACTERISTIQUES </w:t>
            </w:r>
            <w:r w:rsidR="009E6C14">
              <w:rPr>
                <w:rFonts w:cs="Calibri"/>
                <w:b/>
                <w:bCs/>
                <w:color w:val="FFFFFF" w:themeColor="background1"/>
                <w:sz w:val="24"/>
                <w:szCs w:val="20"/>
              </w:rPr>
              <w:t>DU TITRE D’OCCUPATION ENVISAGE</w:t>
            </w:r>
          </w:p>
        </w:tc>
      </w:tr>
      <w:tr w:rsidR="00026EC0" w:rsidRPr="00026EC0" w14:paraId="44A32854" w14:textId="77777777" w:rsidTr="00A73799">
        <w:tc>
          <w:tcPr>
            <w:tcW w:w="2552" w:type="dxa"/>
            <w:vAlign w:val="center"/>
          </w:tcPr>
          <w:p w14:paraId="44A32852" w14:textId="77777777" w:rsidR="00026EC0" w:rsidRPr="00026EC0" w:rsidRDefault="00026EC0" w:rsidP="00026EC0">
            <w:pPr>
              <w:spacing w:after="120"/>
              <w:contextualSpacing/>
              <w:jc w:val="left"/>
              <w:rPr>
                <w:rFonts w:cs="Calibri"/>
                <w:bCs/>
                <w:sz w:val="20"/>
                <w:szCs w:val="20"/>
              </w:rPr>
            </w:pPr>
            <w:r>
              <w:rPr>
                <w:rFonts w:cs="Calibri"/>
                <w:bCs/>
                <w:sz w:val="20"/>
                <w:szCs w:val="20"/>
              </w:rPr>
              <w:t>Typologie de titre d’occupation envisagé</w:t>
            </w:r>
          </w:p>
        </w:tc>
        <w:tc>
          <w:tcPr>
            <w:tcW w:w="7580" w:type="dxa"/>
            <w:vAlign w:val="center"/>
          </w:tcPr>
          <w:p w14:paraId="44A32853" w14:textId="7070673E" w:rsidR="00026EC0" w:rsidRPr="00B16106" w:rsidRDefault="004B5555" w:rsidP="00773843">
            <w:pPr>
              <w:spacing w:after="120"/>
              <w:contextualSpacing/>
              <w:rPr>
                <w:rFonts w:cs="Calibri"/>
                <w:bCs/>
                <w:color w:val="262626" w:themeColor="text1" w:themeTint="D9"/>
                <w:sz w:val="20"/>
                <w:szCs w:val="20"/>
              </w:rPr>
            </w:pPr>
            <w:r>
              <w:rPr>
                <w:rFonts w:cs="Calibri"/>
                <w:bCs/>
                <w:color w:val="262626" w:themeColor="text1" w:themeTint="D9"/>
                <w:sz w:val="20"/>
                <w:szCs w:val="20"/>
              </w:rPr>
              <w:t>Convention</w:t>
            </w:r>
            <w:r w:rsidR="00C1276F" w:rsidRPr="00B16106">
              <w:rPr>
                <w:rFonts w:cs="Calibri"/>
                <w:bCs/>
                <w:color w:val="262626" w:themeColor="text1" w:themeTint="D9"/>
                <w:sz w:val="20"/>
                <w:szCs w:val="20"/>
              </w:rPr>
              <w:t xml:space="preserve"> </w:t>
            </w:r>
            <w:r w:rsidR="00026EC0" w:rsidRPr="00B16106">
              <w:rPr>
                <w:rFonts w:cs="Calibri"/>
                <w:bCs/>
                <w:color w:val="262626" w:themeColor="text1" w:themeTint="D9"/>
                <w:sz w:val="20"/>
                <w:szCs w:val="20"/>
              </w:rPr>
              <w:t>d’occupation temporaire de domaine, en application de l'article 2122-1 du Code général de la propriété des personnes publiques</w:t>
            </w:r>
          </w:p>
        </w:tc>
      </w:tr>
      <w:tr w:rsidR="003A01BB" w:rsidRPr="00026EC0" w14:paraId="44A32857" w14:textId="77777777" w:rsidTr="00A73799">
        <w:tc>
          <w:tcPr>
            <w:tcW w:w="2552" w:type="dxa"/>
            <w:vAlign w:val="center"/>
          </w:tcPr>
          <w:p w14:paraId="44A32855" w14:textId="77777777" w:rsidR="003A01BB" w:rsidRPr="00026EC0" w:rsidRDefault="003A01BB" w:rsidP="007F34D2">
            <w:pPr>
              <w:spacing w:after="120"/>
              <w:contextualSpacing/>
              <w:jc w:val="left"/>
              <w:rPr>
                <w:rFonts w:cs="Calibri"/>
                <w:bCs/>
                <w:sz w:val="20"/>
                <w:szCs w:val="20"/>
              </w:rPr>
            </w:pPr>
            <w:r w:rsidRPr="00026EC0">
              <w:rPr>
                <w:rFonts w:cs="Calibri"/>
                <w:bCs/>
                <w:sz w:val="20"/>
                <w:szCs w:val="20"/>
              </w:rPr>
              <w:t>Dépendance(s) domaniale(s) concernée(s)</w:t>
            </w:r>
          </w:p>
        </w:tc>
        <w:tc>
          <w:tcPr>
            <w:tcW w:w="7580" w:type="dxa"/>
            <w:vAlign w:val="center"/>
          </w:tcPr>
          <w:p w14:paraId="44A32856" w14:textId="1DA149F9" w:rsidR="003A01BB" w:rsidRPr="00B16106" w:rsidRDefault="00A87531" w:rsidP="00C2675C">
            <w:pPr>
              <w:spacing w:after="120"/>
              <w:contextualSpacing/>
              <w:rPr>
                <w:rFonts w:cs="Calibri"/>
                <w:bCs/>
                <w:color w:val="262626" w:themeColor="text1" w:themeTint="D9"/>
                <w:sz w:val="20"/>
                <w:szCs w:val="20"/>
              </w:rPr>
            </w:pPr>
            <w:r w:rsidRPr="00B16106">
              <w:rPr>
                <w:rFonts w:cs="Calibri"/>
                <w:bCs/>
                <w:color w:val="262626" w:themeColor="text1" w:themeTint="D9"/>
                <w:sz w:val="20"/>
                <w:szCs w:val="20"/>
              </w:rPr>
              <w:t>Voir règlement de sélection</w:t>
            </w:r>
          </w:p>
        </w:tc>
      </w:tr>
      <w:tr w:rsidR="007F34D2" w:rsidRPr="00026EC0" w14:paraId="44A3285B" w14:textId="77777777" w:rsidTr="00A73799">
        <w:tc>
          <w:tcPr>
            <w:tcW w:w="2552" w:type="dxa"/>
            <w:vAlign w:val="center"/>
          </w:tcPr>
          <w:p w14:paraId="44A32858" w14:textId="77777777" w:rsidR="007F34D2" w:rsidRPr="00026EC0" w:rsidRDefault="003A01BB" w:rsidP="007F34D2">
            <w:pPr>
              <w:spacing w:after="120"/>
              <w:contextualSpacing/>
              <w:jc w:val="left"/>
              <w:rPr>
                <w:rFonts w:cs="Calibri"/>
                <w:bCs/>
                <w:sz w:val="20"/>
                <w:szCs w:val="20"/>
              </w:rPr>
            </w:pPr>
            <w:r w:rsidRPr="00026EC0">
              <w:rPr>
                <w:rFonts w:cs="Calibri"/>
                <w:bCs/>
                <w:sz w:val="20"/>
                <w:szCs w:val="20"/>
              </w:rPr>
              <w:t>Durée envisagée</w:t>
            </w:r>
          </w:p>
        </w:tc>
        <w:tc>
          <w:tcPr>
            <w:tcW w:w="7580" w:type="dxa"/>
            <w:vAlign w:val="center"/>
          </w:tcPr>
          <w:p w14:paraId="44A32859" w14:textId="26824D48" w:rsidR="003A01BB" w:rsidRPr="00B16106" w:rsidRDefault="003A01BB" w:rsidP="00C2675C">
            <w:pPr>
              <w:shd w:val="clear" w:color="auto" w:fill="FFFFFF"/>
              <w:ind w:left="11"/>
              <w:rPr>
                <w:color w:val="262626" w:themeColor="text1" w:themeTint="D9"/>
                <w:sz w:val="20"/>
                <w:szCs w:val="20"/>
              </w:rPr>
            </w:pPr>
            <w:r w:rsidRPr="00B16106">
              <w:rPr>
                <w:color w:val="262626" w:themeColor="text1" w:themeTint="D9"/>
                <w:sz w:val="20"/>
                <w:szCs w:val="20"/>
              </w:rPr>
              <w:t>L</w:t>
            </w:r>
            <w:r w:rsidR="004B5555">
              <w:rPr>
                <w:color w:val="262626" w:themeColor="text1" w:themeTint="D9"/>
                <w:sz w:val="20"/>
                <w:szCs w:val="20"/>
              </w:rPr>
              <w:t>a convention</w:t>
            </w:r>
            <w:r w:rsidR="00A87531" w:rsidRPr="00B16106">
              <w:rPr>
                <w:color w:val="262626" w:themeColor="text1" w:themeTint="D9"/>
                <w:sz w:val="20"/>
                <w:szCs w:val="20"/>
              </w:rPr>
              <w:t xml:space="preserve"> </w:t>
            </w:r>
            <w:r w:rsidRPr="00B16106">
              <w:rPr>
                <w:color w:val="262626" w:themeColor="text1" w:themeTint="D9"/>
                <w:sz w:val="20"/>
                <w:szCs w:val="20"/>
              </w:rPr>
              <w:t>sera conclue à compter de sa signature par les parties et pour la durée de vie de la centrale.</w:t>
            </w:r>
          </w:p>
          <w:p w14:paraId="44A3285A" w14:textId="153F55E1" w:rsidR="007F34D2" w:rsidRPr="00B16106" w:rsidRDefault="003A01BB" w:rsidP="00773843">
            <w:pPr>
              <w:spacing w:after="120"/>
              <w:contextualSpacing/>
              <w:rPr>
                <w:rFonts w:cs="Calibri"/>
                <w:bCs/>
                <w:color w:val="262626" w:themeColor="text1" w:themeTint="D9"/>
                <w:sz w:val="20"/>
                <w:szCs w:val="20"/>
              </w:rPr>
            </w:pPr>
            <w:r w:rsidRPr="00B16106">
              <w:rPr>
                <w:color w:val="262626" w:themeColor="text1" w:themeTint="D9"/>
                <w:sz w:val="20"/>
                <w:szCs w:val="20"/>
              </w:rPr>
              <w:t>L</w:t>
            </w:r>
            <w:r w:rsidR="004B5555">
              <w:rPr>
                <w:color w:val="262626" w:themeColor="text1" w:themeTint="D9"/>
                <w:sz w:val="20"/>
                <w:szCs w:val="20"/>
              </w:rPr>
              <w:t xml:space="preserve">a convention </w:t>
            </w:r>
            <w:r w:rsidRPr="00B16106">
              <w:rPr>
                <w:color w:val="262626" w:themeColor="text1" w:themeTint="D9"/>
                <w:sz w:val="20"/>
                <w:szCs w:val="20"/>
              </w:rPr>
              <w:t xml:space="preserve">d’occupation sera établie pour une durée qui sera fixée de manière à ne pas restreindre ou limiter la libre concurrence au-delà de ce qui est nécessaire pour assurer l'amortissement des investissements projetés et une rémunération équitable et suffisante des capitaux investis, sans pouvoir excéder les limites prévues, le cas échéant, par la loi (article L.2122-2 du </w:t>
            </w:r>
            <w:r w:rsidRPr="00B16106">
              <w:rPr>
                <w:rFonts w:cs="Calibri"/>
                <w:color w:val="262626" w:themeColor="text1" w:themeTint="D9"/>
                <w:sz w:val="20"/>
                <w:szCs w:val="20"/>
              </w:rPr>
              <w:t>Code général de la propriété des personnes publiques</w:t>
            </w:r>
            <w:r w:rsidRPr="00B16106">
              <w:rPr>
                <w:color w:val="262626" w:themeColor="text1" w:themeTint="D9"/>
                <w:sz w:val="20"/>
                <w:szCs w:val="20"/>
              </w:rPr>
              <w:t>). Celle-ci ne pourra pas faire l’objet d’une tacite reconduction.</w:t>
            </w:r>
          </w:p>
        </w:tc>
      </w:tr>
      <w:tr w:rsidR="003A01BB" w:rsidRPr="00026EC0" w14:paraId="44A3285F" w14:textId="77777777" w:rsidTr="00A73799">
        <w:tc>
          <w:tcPr>
            <w:tcW w:w="2552" w:type="dxa"/>
            <w:vAlign w:val="center"/>
          </w:tcPr>
          <w:p w14:paraId="44A3285C" w14:textId="77777777" w:rsidR="003A01BB" w:rsidRPr="00026EC0" w:rsidRDefault="003A01BB" w:rsidP="003A01BB">
            <w:pPr>
              <w:spacing w:after="120"/>
              <w:contextualSpacing/>
              <w:jc w:val="left"/>
              <w:rPr>
                <w:rFonts w:cs="Calibri"/>
                <w:bCs/>
                <w:sz w:val="20"/>
                <w:szCs w:val="20"/>
              </w:rPr>
            </w:pPr>
            <w:r w:rsidRPr="00026EC0">
              <w:rPr>
                <w:rFonts w:cs="Calibri"/>
                <w:bCs/>
                <w:sz w:val="20"/>
                <w:szCs w:val="20"/>
              </w:rPr>
              <w:t>Investissement(s) prévu(s) par le bénéficiaire</w:t>
            </w:r>
          </w:p>
        </w:tc>
        <w:tc>
          <w:tcPr>
            <w:tcW w:w="7580" w:type="dxa"/>
            <w:vAlign w:val="center"/>
          </w:tcPr>
          <w:p w14:paraId="44A3285D" w14:textId="7D0E012C" w:rsidR="00CA6FBE" w:rsidRPr="00B16106" w:rsidRDefault="00B5594E" w:rsidP="00C2675C">
            <w:pPr>
              <w:shd w:val="clear" w:color="auto" w:fill="FFFFFF"/>
              <w:ind w:left="11"/>
              <w:rPr>
                <w:color w:val="262626" w:themeColor="text1" w:themeTint="D9"/>
                <w:sz w:val="20"/>
                <w:szCs w:val="20"/>
              </w:rPr>
            </w:pPr>
            <w:r w:rsidRPr="00B16106">
              <w:rPr>
                <w:rFonts w:cs="Calibri"/>
                <w:bCs/>
                <w:color w:val="262626" w:themeColor="text1" w:themeTint="D9"/>
                <w:sz w:val="20"/>
                <w:szCs w:val="20"/>
              </w:rPr>
              <w:t xml:space="preserve">Centrale photovoltaïque en </w:t>
            </w:r>
            <w:r w:rsidR="00E76675" w:rsidRPr="00B16106">
              <w:rPr>
                <w:rFonts w:cs="Calibri"/>
                <w:bCs/>
                <w:color w:val="262626" w:themeColor="text1" w:themeTint="D9"/>
                <w:sz w:val="20"/>
                <w:szCs w:val="20"/>
              </w:rPr>
              <w:t>ombrière</w:t>
            </w:r>
            <w:r w:rsidR="008B3C53" w:rsidRPr="00B16106">
              <w:rPr>
                <w:rFonts w:cs="Calibri"/>
                <w:bCs/>
                <w:color w:val="262626" w:themeColor="text1" w:themeTint="D9"/>
                <w:sz w:val="20"/>
                <w:szCs w:val="20"/>
              </w:rPr>
              <w:t xml:space="preserve"> de parking</w:t>
            </w:r>
            <w:r w:rsidR="00DF1E33">
              <w:rPr>
                <w:rFonts w:cs="Calibri"/>
                <w:bCs/>
                <w:color w:val="262626" w:themeColor="text1" w:themeTint="D9"/>
                <w:sz w:val="20"/>
                <w:szCs w:val="20"/>
              </w:rPr>
              <w:t>.</w:t>
            </w:r>
          </w:p>
          <w:p w14:paraId="44A3285E" w14:textId="306DE153" w:rsidR="003A01BB" w:rsidRPr="00B16106" w:rsidRDefault="00CA6FBE" w:rsidP="00773843">
            <w:pPr>
              <w:shd w:val="clear" w:color="auto" w:fill="FFFFFF"/>
              <w:ind w:left="11"/>
              <w:rPr>
                <w:rFonts w:cs="Calibri"/>
                <w:bCs/>
                <w:color w:val="262626" w:themeColor="text1" w:themeTint="D9"/>
                <w:sz w:val="20"/>
                <w:szCs w:val="20"/>
              </w:rPr>
            </w:pPr>
            <w:r w:rsidRPr="00B16106">
              <w:rPr>
                <w:color w:val="262626" w:themeColor="text1" w:themeTint="D9"/>
                <w:sz w:val="20"/>
                <w:szCs w:val="20"/>
              </w:rPr>
              <w:lastRenderedPageBreak/>
              <w:t>A l’échéance de l</w:t>
            </w:r>
            <w:r w:rsidR="004B5555">
              <w:rPr>
                <w:color w:val="262626" w:themeColor="text1" w:themeTint="D9"/>
                <w:sz w:val="20"/>
                <w:szCs w:val="20"/>
              </w:rPr>
              <w:t>a convention</w:t>
            </w:r>
            <w:r w:rsidRPr="00B16106">
              <w:rPr>
                <w:color w:val="262626" w:themeColor="text1" w:themeTint="D9"/>
                <w:sz w:val="20"/>
                <w:szCs w:val="20"/>
              </w:rPr>
              <w:t xml:space="preserve">, les biens construits par </w:t>
            </w:r>
            <w:r w:rsidRPr="00B16106">
              <w:rPr>
                <w:rFonts w:cs="Calibri"/>
                <w:color w:val="262626" w:themeColor="text1" w:themeTint="D9"/>
                <w:sz w:val="20"/>
                <w:szCs w:val="20"/>
              </w:rPr>
              <w:t xml:space="preserve">le bénéficiaire </w:t>
            </w:r>
            <w:r w:rsidR="00E30CDB" w:rsidRPr="00B16106">
              <w:rPr>
                <w:color w:val="262626" w:themeColor="text1" w:themeTint="D9"/>
                <w:sz w:val="20"/>
                <w:szCs w:val="20"/>
              </w:rPr>
              <w:t>pourront revenir</w:t>
            </w:r>
            <w:r w:rsidRPr="00B16106">
              <w:rPr>
                <w:color w:val="262626" w:themeColor="text1" w:themeTint="D9"/>
                <w:sz w:val="20"/>
                <w:szCs w:val="20"/>
              </w:rPr>
              <w:t xml:space="preserve"> à la </w:t>
            </w:r>
            <w:r w:rsidRPr="00B16106">
              <w:rPr>
                <w:color w:val="262626" w:themeColor="text1" w:themeTint="D9"/>
                <w:spacing w:val="-1"/>
                <w:sz w:val="20"/>
                <w:szCs w:val="20"/>
              </w:rPr>
              <w:t>personne publique contractante</w:t>
            </w:r>
            <w:r w:rsidRPr="00B16106">
              <w:rPr>
                <w:color w:val="262626" w:themeColor="text1" w:themeTint="D9"/>
                <w:sz w:val="20"/>
                <w:szCs w:val="20"/>
              </w:rPr>
              <w:t>.</w:t>
            </w:r>
          </w:p>
        </w:tc>
      </w:tr>
      <w:tr w:rsidR="003A01BB" w:rsidRPr="00026EC0" w14:paraId="44A32863" w14:textId="77777777" w:rsidTr="00A73799">
        <w:tc>
          <w:tcPr>
            <w:tcW w:w="2552" w:type="dxa"/>
            <w:vAlign w:val="center"/>
          </w:tcPr>
          <w:p w14:paraId="44A32860" w14:textId="02A63AD7" w:rsidR="003A01BB" w:rsidRPr="00026EC0" w:rsidRDefault="003A01BB" w:rsidP="007F34D2">
            <w:pPr>
              <w:spacing w:after="120"/>
              <w:contextualSpacing/>
              <w:jc w:val="left"/>
              <w:rPr>
                <w:rFonts w:cs="Calibri"/>
                <w:bCs/>
                <w:sz w:val="20"/>
                <w:szCs w:val="20"/>
              </w:rPr>
            </w:pPr>
            <w:r w:rsidRPr="00026EC0">
              <w:rPr>
                <w:rFonts w:cs="Calibri"/>
                <w:bCs/>
                <w:sz w:val="20"/>
                <w:szCs w:val="20"/>
              </w:rPr>
              <w:lastRenderedPageBreak/>
              <w:t>Activité économique envisagée par le bénéficiaire</w:t>
            </w:r>
          </w:p>
        </w:tc>
        <w:tc>
          <w:tcPr>
            <w:tcW w:w="7580" w:type="dxa"/>
            <w:vAlign w:val="center"/>
          </w:tcPr>
          <w:p w14:paraId="44A32862" w14:textId="3E63B27C" w:rsidR="00C2675C" w:rsidRPr="00B16106" w:rsidRDefault="003A01BB" w:rsidP="000C262A">
            <w:pPr>
              <w:spacing w:after="120"/>
              <w:contextualSpacing/>
              <w:rPr>
                <w:rFonts w:cs="Calibri"/>
                <w:bCs/>
                <w:color w:val="262626" w:themeColor="text1" w:themeTint="D9"/>
                <w:sz w:val="20"/>
                <w:szCs w:val="20"/>
              </w:rPr>
            </w:pPr>
            <w:r w:rsidRPr="00B16106">
              <w:rPr>
                <w:rFonts w:cs="Calibri"/>
                <w:bCs/>
                <w:color w:val="262626" w:themeColor="text1" w:themeTint="D9"/>
                <w:sz w:val="20"/>
                <w:szCs w:val="20"/>
              </w:rPr>
              <w:t>Exploitation en vente totale d</w:t>
            </w:r>
            <w:r w:rsidR="003A47EC">
              <w:rPr>
                <w:rFonts w:cs="Calibri"/>
                <w:bCs/>
                <w:color w:val="262626" w:themeColor="text1" w:themeTint="D9"/>
                <w:sz w:val="20"/>
                <w:szCs w:val="20"/>
              </w:rPr>
              <w:t>’un</w:t>
            </w:r>
            <w:r w:rsidR="000C262A" w:rsidRPr="00B16106">
              <w:rPr>
                <w:rFonts w:cs="Calibri"/>
                <w:bCs/>
                <w:color w:val="262626" w:themeColor="text1" w:themeTint="D9"/>
                <w:sz w:val="20"/>
                <w:szCs w:val="20"/>
              </w:rPr>
              <w:t xml:space="preserve">e </w:t>
            </w:r>
            <w:r w:rsidRPr="00B16106">
              <w:rPr>
                <w:rFonts w:cs="Calibri"/>
                <w:bCs/>
                <w:color w:val="262626" w:themeColor="text1" w:themeTint="D9"/>
                <w:sz w:val="20"/>
                <w:szCs w:val="20"/>
              </w:rPr>
              <w:t xml:space="preserve">centrale photovoltaïque en </w:t>
            </w:r>
            <w:r w:rsidR="00E76675" w:rsidRPr="00B16106">
              <w:rPr>
                <w:rFonts w:cs="Calibri"/>
                <w:bCs/>
                <w:color w:val="262626" w:themeColor="text1" w:themeTint="D9"/>
                <w:sz w:val="20"/>
                <w:szCs w:val="20"/>
              </w:rPr>
              <w:t xml:space="preserve">ombrière </w:t>
            </w:r>
            <w:r w:rsidR="00E77BFC" w:rsidRPr="00B16106">
              <w:rPr>
                <w:rFonts w:cs="Calibri"/>
                <w:bCs/>
                <w:color w:val="262626" w:themeColor="text1" w:themeTint="D9"/>
                <w:sz w:val="20"/>
                <w:szCs w:val="20"/>
              </w:rPr>
              <w:t>de parking</w:t>
            </w:r>
            <w:r w:rsidR="00DF1E33">
              <w:rPr>
                <w:rFonts w:cs="Calibri"/>
                <w:bCs/>
                <w:color w:val="262626" w:themeColor="text1" w:themeTint="D9"/>
                <w:sz w:val="20"/>
                <w:szCs w:val="20"/>
              </w:rPr>
              <w:t>.</w:t>
            </w:r>
            <w:r w:rsidR="000C262A" w:rsidRPr="00B16106">
              <w:rPr>
                <w:rFonts w:cs="Calibri"/>
                <w:bCs/>
                <w:color w:val="262626" w:themeColor="text1" w:themeTint="D9"/>
                <w:sz w:val="20"/>
                <w:szCs w:val="20"/>
              </w:rPr>
              <w:br/>
            </w:r>
            <w:r w:rsidR="00C2675C" w:rsidRPr="00B16106">
              <w:rPr>
                <w:color w:val="262626" w:themeColor="text1" w:themeTint="D9"/>
                <w:sz w:val="20"/>
                <w:szCs w:val="20"/>
              </w:rPr>
              <w:t>Cette occupation du domaine public sera donc consentie moyennant le paiement d’une redevance annuelle</w:t>
            </w:r>
            <w:r w:rsidR="00AF401A" w:rsidRPr="00B16106">
              <w:rPr>
                <w:color w:val="262626" w:themeColor="text1" w:themeTint="D9"/>
                <w:sz w:val="20"/>
                <w:szCs w:val="20"/>
              </w:rPr>
              <w:t xml:space="preserve"> et la concession d’un avantage en nature (pré-équipement des places de parking)</w:t>
            </w:r>
            <w:r w:rsidR="00AF401A" w:rsidRPr="00B16106">
              <w:rPr>
                <w:color w:val="262626" w:themeColor="text1" w:themeTint="D9"/>
              </w:rPr>
              <w:t xml:space="preserve"> </w:t>
            </w:r>
            <w:r w:rsidR="00C2675C" w:rsidRPr="00B16106">
              <w:rPr>
                <w:color w:val="262626" w:themeColor="text1" w:themeTint="D9"/>
                <w:sz w:val="20"/>
                <w:szCs w:val="20"/>
              </w:rPr>
              <w:t xml:space="preserve">dont le montant et les modalités de paiement seront fixées ultérieurement et ce, conformément aux dispositions </w:t>
            </w:r>
            <w:r w:rsidR="00711A30" w:rsidRPr="00B16106">
              <w:rPr>
                <w:color w:val="262626" w:themeColor="text1" w:themeTint="D9"/>
                <w:sz w:val="20"/>
                <w:szCs w:val="20"/>
              </w:rPr>
              <w:t xml:space="preserve">des articles L.2125-1 et suivants </w:t>
            </w:r>
            <w:r w:rsidR="00C2675C" w:rsidRPr="00B16106">
              <w:rPr>
                <w:color w:val="262626" w:themeColor="text1" w:themeTint="D9"/>
                <w:sz w:val="20"/>
                <w:szCs w:val="20"/>
              </w:rPr>
              <w:t>du Code général de la propriété des personnes publiques.</w:t>
            </w:r>
          </w:p>
        </w:tc>
      </w:tr>
    </w:tbl>
    <w:p w14:paraId="44A32864" w14:textId="77777777" w:rsidR="00F105D2" w:rsidRPr="00FD4E8A" w:rsidRDefault="00F105D2" w:rsidP="00132603">
      <w:pPr>
        <w:spacing w:after="120"/>
        <w:contextualSpacing/>
        <w:jc w:val="left"/>
        <w:rPr>
          <w:color w:val="FF0000"/>
          <w:sz w:val="2"/>
        </w:rPr>
      </w:pPr>
    </w:p>
    <w:sectPr w:rsidR="00F105D2" w:rsidRPr="00FD4E8A" w:rsidSect="00A73799">
      <w:footerReference w:type="default" r:id="rId13"/>
      <w:pgSz w:w="11900" w:h="16840"/>
      <w:pgMar w:top="567" w:right="1020" w:bottom="280" w:left="7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F12C" w14:textId="77777777" w:rsidR="00243D04" w:rsidRDefault="00243D04">
      <w:r>
        <w:separator/>
      </w:r>
    </w:p>
  </w:endnote>
  <w:endnote w:type="continuationSeparator" w:id="0">
    <w:p w14:paraId="6EFD4B79" w14:textId="77777777" w:rsidR="00243D04" w:rsidRDefault="0024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83043"/>
      <w:docPartObj>
        <w:docPartGallery w:val="Page Numbers (Bottom of Page)"/>
        <w:docPartUnique/>
      </w:docPartObj>
    </w:sdtPr>
    <w:sdtEndPr/>
    <w:sdtContent>
      <w:sdt>
        <w:sdtPr>
          <w:id w:val="-1769616900"/>
          <w:docPartObj>
            <w:docPartGallery w:val="Page Numbers (Top of Page)"/>
            <w:docPartUnique/>
          </w:docPartObj>
        </w:sdtPr>
        <w:sdtEndPr/>
        <w:sdtContent>
          <w:p w14:paraId="1D5900EF" w14:textId="5672E6E5" w:rsidR="00C75738" w:rsidRDefault="00C7573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2566EB">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566EB">
              <w:rPr>
                <w:b/>
                <w:bCs/>
                <w:noProof/>
              </w:rPr>
              <w:t>2</w:t>
            </w:r>
            <w:r>
              <w:rPr>
                <w:b/>
                <w:bCs/>
                <w:sz w:val="24"/>
                <w:szCs w:val="24"/>
              </w:rPr>
              <w:fldChar w:fldCharType="end"/>
            </w:r>
          </w:p>
        </w:sdtContent>
      </w:sdt>
    </w:sdtContent>
  </w:sdt>
  <w:p w14:paraId="014A7683" w14:textId="4440BA27" w:rsidR="00C75738" w:rsidRPr="00C75738" w:rsidRDefault="00C75738" w:rsidP="00C75738">
    <w:pPr>
      <w:pStyle w:val="Pieddepage"/>
      <w:pBdr>
        <w:top w:val="single" w:sz="4" w:space="1" w:color="auto"/>
      </w:pBdr>
      <w:jc w:val="center"/>
      <w:rPr>
        <w:rFonts w:asciiTheme="minorHAnsi" w:hAnsiTheme="minorHAnsi" w:cstheme="minorHAnsi"/>
        <w:sz w:val="18"/>
        <w:szCs w:val="18"/>
      </w:rPr>
    </w:pPr>
    <w:r w:rsidRPr="00C75738">
      <w:rPr>
        <w:rFonts w:asciiTheme="minorHAnsi" w:hAnsiTheme="minorHAnsi" w:cstheme="minorHAnsi"/>
        <w:sz w:val="18"/>
        <w:szCs w:val="18"/>
      </w:rPr>
      <w:t xml:space="preserve">APPEL A MANIFESTATION D’INTÉRÊT CONCURRENT SUITE </w:t>
    </w:r>
    <w:r>
      <w:rPr>
        <w:rFonts w:asciiTheme="minorHAnsi" w:hAnsiTheme="minorHAnsi" w:cstheme="minorHAnsi"/>
        <w:sz w:val="18"/>
        <w:szCs w:val="18"/>
      </w:rPr>
      <w:t xml:space="preserve">A </w:t>
    </w:r>
    <w:r w:rsidRPr="00C75738">
      <w:rPr>
        <w:rFonts w:asciiTheme="minorHAnsi" w:hAnsiTheme="minorHAnsi" w:cstheme="minorHAnsi"/>
        <w:sz w:val="18"/>
        <w:szCs w:val="18"/>
      </w:rPr>
      <w:t>MANIFESTATION D’INTÉRÊT SPONTANÉE</w:t>
    </w:r>
  </w:p>
  <w:p w14:paraId="44A32873" w14:textId="375F4EBF" w:rsidR="00BD68C3" w:rsidRPr="00733F70" w:rsidRDefault="00C75738" w:rsidP="00C75738">
    <w:pPr>
      <w:pStyle w:val="Pieddepage"/>
      <w:pBdr>
        <w:top w:val="single" w:sz="4" w:space="1" w:color="auto"/>
      </w:pBdr>
      <w:tabs>
        <w:tab w:val="clear" w:pos="4536"/>
        <w:tab w:val="clear" w:pos="9072"/>
      </w:tabs>
      <w:jc w:val="center"/>
      <w:rPr>
        <w:rFonts w:asciiTheme="minorHAnsi" w:hAnsiTheme="minorHAnsi" w:cstheme="minorHAnsi"/>
        <w:sz w:val="18"/>
        <w:szCs w:val="18"/>
      </w:rPr>
    </w:pPr>
    <w:r w:rsidRPr="00C75738">
      <w:rPr>
        <w:rFonts w:asciiTheme="minorHAnsi" w:hAnsiTheme="minorHAnsi" w:cstheme="minorHAnsi"/>
        <w:sz w:val="18"/>
        <w:szCs w:val="18"/>
      </w:rPr>
      <w:t xml:space="preserve">DU DOMAINE PUBLIC </w:t>
    </w:r>
    <w:r w:rsidR="003A47EC" w:rsidRPr="003A47EC">
      <w:rPr>
        <w:rFonts w:asciiTheme="minorHAnsi" w:hAnsiTheme="minorHAnsi" w:cstheme="minorHAnsi"/>
        <w:sz w:val="18"/>
        <w:szCs w:val="18"/>
      </w:rPr>
      <w:t>EN VUE DE L’AMENAGEMENT D’UN PARKING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9EB51" w14:textId="77777777" w:rsidR="00243D04" w:rsidRDefault="00243D04">
      <w:r>
        <w:separator/>
      </w:r>
    </w:p>
  </w:footnote>
  <w:footnote w:type="continuationSeparator" w:id="0">
    <w:p w14:paraId="442A01AF" w14:textId="77777777" w:rsidR="00243D04" w:rsidRDefault="0024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0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cs="Arial"/>
        <w:b w:val="0"/>
        <w:bCs w:val="0"/>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Arial" w:hAnsi="Arial" w:cs="Arial"/>
        <w:b w:val="0"/>
        <w:bCs w:val="0"/>
        <w:w w:val="10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4B37B7D"/>
    <w:multiLevelType w:val="hybridMultilevel"/>
    <w:tmpl w:val="BFD849F6"/>
    <w:lvl w:ilvl="0" w:tplc="424A9226">
      <w:start w:val="1"/>
      <w:numFmt w:val="bullet"/>
      <w:lvlText w:val="•"/>
      <w:lvlJc w:val="left"/>
      <w:pPr>
        <w:tabs>
          <w:tab w:val="num" w:pos="720"/>
        </w:tabs>
        <w:ind w:left="720"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177D2"/>
    <w:multiLevelType w:val="hybridMultilevel"/>
    <w:tmpl w:val="BC7C8ED0"/>
    <w:lvl w:ilvl="0" w:tplc="662C19F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160A5C"/>
    <w:multiLevelType w:val="hybridMultilevel"/>
    <w:tmpl w:val="44DE747A"/>
    <w:lvl w:ilvl="0" w:tplc="9C52832C">
      <w:start w:val="1"/>
      <w:numFmt w:val="bullet"/>
      <w:lvlText w:val=""/>
      <w:lvlJc w:val="left"/>
      <w:pPr>
        <w:ind w:left="731" w:hanging="360"/>
      </w:pPr>
      <w:rPr>
        <w:rFonts w:ascii="Symbol" w:hAnsi="Symbol" w:hint="default"/>
        <w:color w:val="42A2A5" w:themeColor="accent2" w:themeShade="BF"/>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6" w15:restartNumberingAfterBreak="0">
    <w:nsid w:val="0F78170F"/>
    <w:multiLevelType w:val="hybridMultilevel"/>
    <w:tmpl w:val="8C307730"/>
    <w:lvl w:ilvl="0" w:tplc="F1B8AFB2">
      <w:start w:val="1"/>
      <w:numFmt w:val="bullet"/>
      <w:lvlText w:val="-"/>
      <w:lvlJc w:val="left"/>
      <w:pPr>
        <w:ind w:left="1440" w:hanging="360"/>
      </w:pPr>
      <w:rPr>
        <w:rFonts w:ascii="Courier New" w:hAnsi="Courier New" w:hint="default"/>
        <w:color w:val="8A8B8D" w:themeColor="text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201713F"/>
    <w:multiLevelType w:val="multilevel"/>
    <w:tmpl w:val="C620734C"/>
    <w:lvl w:ilvl="0">
      <w:start w:val="1"/>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800A1"/>
    <w:multiLevelType w:val="hybridMultilevel"/>
    <w:tmpl w:val="3B627AEA"/>
    <w:lvl w:ilvl="0" w:tplc="424A9226">
      <w:start w:val="1"/>
      <w:numFmt w:val="bullet"/>
      <w:lvlText w:val="•"/>
      <w:lvlJc w:val="left"/>
      <w:pPr>
        <w:ind w:left="731"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9" w15:restartNumberingAfterBreak="0">
    <w:nsid w:val="1FA40678"/>
    <w:multiLevelType w:val="hybridMultilevel"/>
    <w:tmpl w:val="15689C52"/>
    <w:lvl w:ilvl="0" w:tplc="F1B8AFB2">
      <w:start w:val="1"/>
      <w:numFmt w:val="bullet"/>
      <w:lvlText w:val="-"/>
      <w:lvlJc w:val="left"/>
      <w:pPr>
        <w:ind w:left="720" w:hanging="360"/>
      </w:pPr>
      <w:rPr>
        <w:rFonts w:ascii="Courier New" w:hAnsi="Courier New" w:hint="default"/>
        <w:color w:val="8A8B8D" w:themeColor="text2"/>
      </w:rPr>
    </w:lvl>
    <w:lvl w:ilvl="1" w:tplc="F1B8AFB2">
      <w:start w:val="1"/>
      <w:numFmt w:val="bullet"/>
      <w:lvlText w:val="-"/>
      <w:lvlJc w:val="left"/>
      <w:pPr>
        <w:ind w:left="1440" w:hanging="360"/>
      </w:pPr>
      <w:rPr>
        <w:rFonts w:ascii="Courier New" w:hAnsi="Courier New" w:hint="default"/>
        <w:color w:val="8A8B8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80F9D"/>
    <w:multiLevelType w:val="hybridMultilevel"/>
    <w:tmpl w:val="5E0EC5B4"/>
    <w:lvl w:ilvl="0" w:tplc="66B6AD50">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140C6A"/>
    <w:multiLevelType w:val="hybridMultilevel"/>
    <w:tmpl w:val="CE3445B8"/>
    <w:lvl w:ilvl="0" w:tplc="424A9226">
      <w:start w:val="1"/>
      <w:numFmt w:val="bullet"/>
      <w:pStyle w:val="Puceorange"/>
      <w:lvlText w:val="•"/>
      <w:lvlJc w:val="left"/>
      <w:pPr>
        <w:ind w:left="720"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587D97"/>
    <w:multiLevelType w:val="hybridMultilevel"/>
    <w:tmpl w:val="68DE8D26"/>
    <w:lvl w:ilvl="0" w:tplc="ABE6474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697C89"/>
    <w:multiLevelType w:val="hybridMultilevel"/>
    <w:tmpl w:val="56F469C4"/>
    <w:lvl w:ilvl="0" w:tplc="0C32141E">
      <w:start w:val="1"/>
      <w:numFmt w:val="bullet"/>
      <w:lvlText w:val=""/>
      <w:lvlJc w:val="left"/>
      <w:pPr>
        <w:ind w:left="360" w:hanging="360"/>
      </w:pPr>
      <w:rPr>
        <w:rFonts w:ascii="Symbol" w:hAnsi="Symbol" w:hint="default"/>
        <w:color w:val="DF551A"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896415"/>
    <w:multiLevelType w:val="multilevel"/>
    <w:tmpl w:val="08A026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D74BB"/>
    <w:multiLevelType w:val="hybridMultilevel"/>
    <w:tmpl w:val="C060B470"/>
    <w:lvl w:ilvl="0" w:tplc="E452E37E">
      <w:start w:val="4"/>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2461AA"/>
    <w:multiLevelType w:val="hybridMultilevel"/>
    <w:tmpl w:val="01022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1428A3"/>
    <w:multiLevelType w:val="hybridMultilevel"/>
    <w:tmpl w:val="5EE28B7E"/>
    <w:lvl w:ilvl="0" w:tplc="21865F30">
      <w:start w:val="1"/>
      <w:numFmt w:val="bullet"/>
      <w:lvlText w:val=""/>
      <w:lvlJc w:val="left"/>
      <w:pPr>
        <w:ind w:left="1125" w:hanging="360"/>
      </w:pPr>
      <w:rPr>
        <w:rFonts w:ascii="Symbol" w:hAnsi="Symbol" w:hint="default"/>
        <w:color w:val="DF551A" w:themeColor="accent1"/>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8" w15:restartNumberingAfterBreak="0">
    <w:nsid w:val="4EAE40B6"/>
    <w:multiLevelType w:val="hybridMultilevel"/>
    <w:tmpl w:val="FEFA86F6"/>
    <w:lvl w:ilvl="0" w:tplc="D79C203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E87A16"/>
    <w:multiLevelType w:val="hybridMultilevel"/>
    <w:tmpl w:val="D49ABE88"/>
    <w:lvl w:ilvl="0" w:tplc="424A9226">
      <w:start w:val="1"/>
      <w:numFmt w:val="bullet"/>
      <w:lvlText w:val="•"/>
      <w:lvlJc w:val="left"/>
      <w:pPr>
        <w:ind w:left="1425"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15:restartNumberingAfterBreak="0">
    <w:nsid w:val="5BC2793B"/>
    <w:multiLevelType w:val="multilevel"/>
    <w:tmpl w:val="938629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071735"/>
    <w:multiLevelType w:val="hybridMultilevel"/>
    <w:tmpl w:val="F93279E2"/>
    <w:lvl w:ilvl="0" w:tplc="F1B8AFB2">
      <w:start w:val="1"/>
      <w:numFmt w:val="bullet"/>
      <w:lvlText w:val="-"/>
      <w:lvlJc w:val="left"/>
      <w:pPr>
        <w:ind w:left="2040" w:hanging="360"/>
      </w:pPr>
      <w:rPr>
        <w:rFonts w:ascii="Courier New" w:hAnsi="Courier New" w:hint="default"/>
        <w:color w:val="8A8B8D" w:themeColor="text2"/>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22" w15:restartNumberingAfterBreak="0">
    <w:nsid w:val="661D34DE"/>
    <w:multiLevelType w:val="hybridMultilevel"/>
    <w:tmpl w:val="3028E43C"/>
    <w:lvl w:ilvl="0" w:tplc="86DC3818">
      <w:start w:val="1"/>
      <w:numFmt w:val="bullet"/>
      <w:lvlText w:val=""/>
      <w:lvlJc w:val="left"/>
      <w:pPr>
        <w:tabs>
          <w:tab w:val="num" w:pos="1070"/>
        </w:tabs>
        <w:ind w:left="1070" w:hanging="360"/>
      </w:pPr>
      <w:rPr>
        <w:rFonts w:ascii="Symbol" w:hAnsi="Symbol" w:hint="default"/>
        <w:color w:val="auto"/>
      </w:rPr>
    </w:lvl>
    <w:lvl w:ilvl="1" w:tplc="040C000D">
      <w:start w:val="1"/>
      <w:numFmt w:val="bullet"/>
      <w:lvlText w:val=""/>
      <w:lvlJc w:val="left"/>
      <w:pPr>
        <w:tabs>
          <w:tab w:val="num" w:pos="1500"/>
        </w:tabs>
        <w:ind w:left="1500" w:hanging="360"/>
      </w:pPr>
      <w:rPr>
        <w:rFonts w:ascii="Wingdings" w:hAnsi="Wingdings"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6300EFF"/>
    <w:multiLevelType w:val="hybridMultilevel"/>
    <w:tmpl w:val="A03C8A3A"/>
    <w:lvl w:ilvl="0" w:tplc="517C53CE">
      <w:numFmt w:val="bullet"/>
      <w:lvlText w:val=""/>
      <w:lvlJc w:val="left"/>
      <w:pPr>
        <w:ind w:left="371" w:hanging="360"/>
      </w:pPr>
      <w:rPr>
        <w:rFonts w:ascii="Calibri" w:eastAsia="Times New Roman" w:hAnsi="Calibri" w:cs="Times New Roman"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4" w15:restartNumberingAfterBreak="0">
    <w:nsid w:val="69792266"/>
    <w:multiLevelType w:val="hybridMultilevel"/>
    <w:tmpl w:val="7720961C"/>
    <w:lvl w:ilvl="0" w:tplc="2BFA804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576AEE"/>
    <w:multiLevelType w:val="hybridMultilevel"/>
    <w:tmpl w:val="162E3E1A"/>
    <w:lvl w:ilvl="0" w:tplc="040C000D">
      <w:start w:val="1"/>
      <w:numFmt w:val="bullet"/>
      <w:lvlText w:val=""/>
      <w:lvlJc w:val="left"/>
      <w:pPr>
        <w:ind w:left="1457" w:hanging="360"/>
      </w:pPr>
      <w:rPr>
        <w:rFonts w:ascii="Wingdings" w:hAnsi="Wingdings"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6" w15:restartNumberingAfterBreak="0">
    <w:nsid w:val="70790F13"/>
    <w:multiLevelType w:val="multilevel"/>
    <w:tmpl w:val="EFC883D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22C5E9E"/>
    <w:multiLevelType w:val="hybridMultilevel"/>
    <w:tmpl w:val="7CB24836"/>
    <w:lvl w:ilvl="0" w:tplc="BBCE598A">
      <w:start w:val="1"/>
      <w:numFmt w:val="bullet"/>
      <w:pStyle w:val="puces"/>
      <w:lvlText w:val=""/>
      <w:lvlJc w:val="left"/>
      <w:pPr>
        <w:ind w:left="1080" w:hanging="360"/>
      </w:pPr>
      <w:rPr>
        <w:rFonts w:ascii="Symbol" w:hAnsi="Symbol" w:hint="default"/>
        <w:color w:val="454546" w:themeColor="text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3D20068"/>
    <w:multiLevelType w:val="hybridMultilevel"/>
    <w:tmpl w:val="FAD435FA"/>
    <w:lvl w:ilvl="0" w:tplc="436276B6">
      <w:start w:val="1"/>
      <w:numFmt w:val="decimal"/>
      <w:lvlText w:val="%1-"/>
      <w:lvlJc w:val="left"/>
      <w:pPr>
        <w:ind w:left="720" w:hanging="360"/>
      </w:pPr>
      <w:rPr>
        <w:rFonts w:ascii="Calibri" w:eastAsiaTheme="minorHAnsi" w:hAnsi="Calibri" w:cs="Univer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851100D"/>
    <w:multiLevelType w:val="multilevel"/>
    <w:tmpl w:val="988EF198"/>
    <w:lvl w:ilvl="0">
      <w:start w:val="1"/>
      <w:numFmt w:val="decimal"/>
      <w:lvlText w:val="%1"/>
      <w:lvlJc w:val="left"/>
      <w:pPr>
        <w:ind w:left="375" w:hanging="375"/>
      </w:pPr>
      <w:rPr>
        <w:rFonts w:hint="default"/>
      </w:rPr>
    </w:lvl>
    <w:lvl w:ilvl="1">
      <w:start w:val="1"/>
      <w:numFmt w:val="decimal"/>
      <w:lvlText w:val="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001E8D"/>
    <w:multiLevelType w:val="hybridMultilevel"/>
    <w:tmpl w:val="042EBCC2"/>
    <w:lvl w:ilvl="0" w:tplc="D5C80804">
      <w:start w:val="1"/>
      <w:numFmt w:val="bullet"/>
      <w:lvlText w:val=""/>
      <w:lvlJc w:val="left"/>
      <w:pPr>
        <w:ind w:left="360" w:hanging="360"/>
      </w:pPr>
      <w:rPr>
        <w:rFonts w:ascii="Symbol" w:hAnsi="Symbol" w:hint="default"/>
        <w:color w:val="DF551A" w:themeColor="accen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E1B3548"/>
    <w:multiLevelType w:val="hybridMultilevel"/>
    <w:tmpl w:val="98FEB75C"/>
    <w:lvl w:ilvl="0" w:tplc="5D8400B8">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1"/>
  </w:num>
  <w:num w:numId="5">
    <w:abstractNumId w:val="3"/>
    <w:lvlOverride w:ilvl="0">
      <w:startOverride w:val="1"/>
    </w:lvlOverride>
  </w:num>
  <w:num w:numId="6">
    <w:abstractNumId w:val="11"/>
    <w:lvlOverride w:ilvl="0">
      <w:startOverride w:val="1"/>
    </w:lvlOverride>
  </w:num>
  <w:num w:numId="7">
    <w:abstractNumId w:val="21"/>
  </w:num>
  <w:num w:numId="8">
    <w:abstractNumId w:val="19"/>
  </w:num>
  <w:num w:numId="9">
    <w:abstractNumId w:val="29"/>
  </w:num>
  <w:num w:numId="10">
    <w:abstractNumId w:val="15"/>
  </w:num>
  <w:num w:numId="11">
    <w:abstractNumId w:val="3"/>
  </w:num>
  <w:num w:numId="12">
    <w:abstractNumId w:val="12"/>
  </w:num>
  <w:num w:numId="13">
    <w:abstractNumId w:val="31"/>
  </w:num>
  <w:num w:numId="14">
    <w:abstractNumId w:val="10"/>
  </w:num>
  <w:num w:numId="15">
    <w:abstractNumId w:val="20"/>
  </w:num>
  <w:num w:numId="16">
    <w:abstractNumId w:val="26"/>
  </w:num>
  <w:num w:numId="17">
    <w:abstractNumId w:val="27"/>
  </w:num>
  <w:num w:numId="18">
    <w:abstractNumId w:val="22"/>
  </w:num>
  <w:num w:numId="19">
    <w:abstractNumId w:val="11"/>
  </w:num>
  <w:num w:numId="20">
    <w:abstractNumId w:val="11"/>
  </w:num>
  <w:num w:numId="21">
    <w:abstractNumId w:val="4"/>
  </w:num>
  <w:num w:numId="22">
    <w:abstractNumId w:val="13"/>
  </w:num>
  <w:num w:numId="23">
    <w:abstractNumId w:val="25"/>
  </w:num>
  <w:num w:numId="24">
    <w:abstractNumId w:val="30"/>
  </w:num>
  <w:num w:numId="25">
    <w:abstractNumId w:val="24"/>
  </w:num>
  <w:num w:numId="26">
    <w:abstractNumId w:val="11"/>
  </w:num>
  <w:num w:numId="27">
    <w:abstractNumId w:val="11"/>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7"/>
  </w:num>
  <w:num w:numId="30">
    <w:abstractNumId w:val="5"/>
  </w:num>
  <w:num w:numId="31">
    <w:abstractNumId w:val="23"/>
  </w:num>
  <w:num w:numId="32">
    <w:abstractNumId w:val="9"/>
  </w:num>
  <w:num w:numId="33">
    <w:abstractNumId w:val="18"/>
  </w:num>
  <w:num w:numId="34">
    <w:abstractNumId w:val="16"/>
  </w:num>
  <w:num w:numId="35">
    <w:abstractNumId w:val="6"/>
  </w:num>
  <w:num w:numId="36">
    <w:abstractNumId w:val="11"/>
  </w:num>
  <w:num w:numId="37">
    <w:abstractNumId w:val="2"/>
  </w:num>
  <w:num w:numId="38">
    <w:abstractNumId w:val="1"/>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8E"/>
    <w:rsid w:val="000015F5"/>
    <w:rsid w:val="00005515"/>
    <w:rsid w:val="00013FE0"/>
    <w:rsid w:val="000213C4"/>
    <w:rsid w:val="00026EC0"/>
    <w:rsid w:val="00032F10"/>
    <w:rsid w:val="000334B8"/>
    <w:rsid w:val="000343DE"/>
    <w:rsid w:val="00035CFD"/>
    <w:rsid w:val="00045DFA"/>
    <w:rsid w:val="00061155"/>
    <w:rsid w:val="000669ED"/>
    <w:rsid w:val="00071662"/>
    <w:rsid w:val="00085194"/>
    <w:rsid w:val="000863EC"/>
    <w:rsid w:val="000866FC"/>
    <w:rsid w:val="00086FC6"/>
    <w:rsid w:val="00095F3F"/>
    <w:rsid w:val="00097F7D"/>
    <w:rsid w:val="000A0443"/>
    <w:rsid w:val="000A203B"/>
    <w:rsid w:val="000A30E7"/>
    <w:rsid w:val="000B3798"/>
    <w:rsid w:val="000C2284"/>
    <w:rsid w:val="000C262A"/>
    <w:rsid w:val="000D3F6C"/>
    <w:rsid w:val="000D4F33"/>
    <w:rsid w:val="000F2638"/>
    <w:rsid w:val="000F2ED9"/>
    <w:rsid w:val="000F4AAF"/>
    <w:rsid w:val="00101CE2"/>
    <w:rsid w:val="00103CF3"/>
    <w:rsid w:val="00105CC4"/>
    <w:rsid w:val="001060B8"/>
    <w:rsid w:val="00110FDC"/>
    <w:rsid w:val="00112086"/>
    <w:rsid w:val="001120E5"/>
    <w:rsid w:val="00113AC3"/>
    <w:rsid w:val="00120BC5"/>
    <w:rsid w:val="001223F1"/>
    <w:rsid w:val="00126D1C"/>
    <w:rsid w:val="00131B4A"/>
    <w:rsid w:val="00132603"/>
    <w:rsid w:val="001350D5"/>
    <w:rsid w:val="001432E3"/>
    <w:rsid w:val="001433B3"/>
    <w:rsid w:val="00146D73"/>
    <w:rsid w:val="00161577"/>
    <w:rsid w:val="0016614F"/>
    <w:rsid w:val="001707EA"/>
    <w:rsid w:val="0017113C"/>
    <w:rsid w:val="00184787"/>
    <w:rsid w:val="0018496A"/>
    <w:rsid w:val="00184E0F"/>
    <w:rsid w:val="00195ADD"/>
    <w:rsid w:val="001A4C87"/>
    <w:rsid w:val="001C0EDE"/>
    <w:rsid w:val="001C3074"/>
    <w:rsid w:val="001C6874"/>
    <w:rsid w:val="001D3BEC"/>
    <w:rsid w:val="001E36A9"/>
    <w:rsid w:val="001E558B"/>
    <w:rsid w:val="00203E54"/>
    <w:rsid w:val="0020421F"/>
    <w:rsid w:val="00206BC5"/>
    <w:rsid w:val="00217DE9"/>
    <w:rsid w:val="00235F72"/>
    <w:rsid w:val="002434C9"/>
    <w:rsid w:val="00243D04"/>
    <w:rsid w:val="0025199A"/>
    <w:rsid w:val="0025358B"/>
    <w:rsid w:val="002547A9"/>
    <w:rsid w:val="002566EB"/>
    <w:rsid w:val="002607BA"/>
    <w:rsid w:val="00261086"/>
    <w:rsid w:val="00270063"/>
    <w:rsid w:val="00280C18"/>
    <w:rsid w:val="002869BF"/>
    <w:rsid w:val="0029224E"/>
    <w:rsid w:val="00292EF4"/>
    <w:rsid w:val="0029325E"/>
    <w:rsid w:val="002A51A8"/>
    <w:rsid w:val="002A679C"/>
    <w:rsid w:val="002B57BF"/>
    <w:rsid w:val="002C4BB7"/>
    <w:rsid w:val="002C7217"/>
    <w:rsid w:val="002D42E3"/>
    <w:rsid w:val="002E1D52"/>
    <w:rsid w:val="002E2C58"/>
    <w:rsid w:val="002E37F2"/>
    <w:rsid w:val="002E3971"/>
    <w:rsid w:val="002F096D"/>
    <w:rsid w:val="002F751E"/>
    <w:rsid w:val="00314399"/>
    <w:rsid w:val="00314595"/>
    <w:rsid w:val="0032022F"/>
    <w:rsid w:val="00320E27"/>
    <w:rsid w:val="00320EC2"/>
    <w:rsid w:val="00326906"/>
    <w:rsid w:val="00331698"/>
    <w:rsid w:val="00337914"/>
    <w:rsid w:val="00337B9D"/>
    <w:rsid w:val="0034314C"/>
    <w:rsid w:val="003527ED"/>
    <w:rsid w:val="003555EC"/>
    <w:rsid w:val="00357888"/>
    <w:rsid w:val="00360959"/>
    <w:rsid w:val="003630C6"/>
    <w:rsid w:val="00376F5B"/>
    <w:rsid w:val="00385637"/>
    <w:rsid w:val="003948C0"/>
    <w:rsid w:val="003A01BB"/>
    <w:rsid w:val="003A47EC"/>
    <w:rsid w:val="003B5600"/>
    <w:rsid w:val="003B71E5"/>
    <w:rsid w:val="003C644A"/>
    <w:rsid w:val="003D138F"/>
    <w:rsid w:val="003D7839"/>
    <w:rsid w:val="003D7F99"/>
    <w:rsid w:val="003E143E"/>
    <w:rsid w:val="003E1996"/>
    <w:rsid w:val="003F608D"/>
    <w:rsid w:val="00402B1A"/>
    <w:rsid w:val="004125EF"/>
    <w:rsid w:val="00414B2A"/>
    <w:rsid w:val="00415F7D"/>
    <w:rsid w:val="00421BA8"/>
    <w:rsid w:val="00421F23"/>
    <w:rsid w:val="00425E3A"/>
    <w:rsid w:val="0042746F"/>
    <w:rsid w:val="00437A9D"/>
    <w:rsid w:val="00441143"/>
    <w:rsid w:val="00446DD7"/>
    <w:rsid w:val="00457F16"/>
    <w:rsid w:val="004605D0"/>
    <w:rsid w:val="00460799"/>
    <w:rsid w:val="00472EE8"/>
    <w:rsid w:val="004839BA"/>
    <w:rsid w:val="004860AF"/>
    <w:rsid w:val="0049100F"/>
    <w:rsid w:val="004917F4"/>
    <w:rsid w:val="004973D7"/>
    <w:rsid w:val="004A6219"/>
    <w:rsid w:val="004B5555"/>
    <w:rsid w:val="004C060E"/>
    <w:rsid w:val="004C1774"/>
    <w:rsid w:val="004C4B61"/>
    <w:rsid w:val="004C5C7F"/>
    <w:rsid w:val="004D275B"/>
    <w:rsid w:val="004D4D7F"/>
    <w:rsid w:val="004E6F98"/>
    <w:rsid w:val="004E7AD5"/>
    <w:rsid w:val="004F1202"/>
    <w:rsid w:val="004F1C8B"/>
    <w:rsid w:val="004F4E1C"/>
    <w:rsid w:val="004F55FF"/>
    <w:rsid w:val="005004A3"/>
    <w:rsid w:val="00504670"/>
    <w:rsid w:val="00512AEB"/>
    <w:rsid w:val="005137A0"/>
    <w:rsid w:val="005165D2"/>
    <w:rsid w:val="00517192"/>
    <w:rsid w:val="00530CB8"/>
    <w:rsid w:val="00532229"/>
    <w:rsid w:val="00532254"/>
    <w:rsid w:val="00536634"/>
    <w:rsid w:val="0053712F"/>
    <w:rsid w:val="00540109"/>
    <w:rsid w:val="00543423"/>
    <w:rsid w:val="0055082C"/>
    <w:rsid w:val="0055195A"/>
    <w:rsid w:val="00561444"/>
    <w:rsid w:val="00561AC5"/>
    <w:rsid w:val="00570CED"/>
    <w:rsid w:val="00575FA6"/>
    <w:rsid w:val="005811E1"/>
    <w:rsid w:val="00593B2E"/>
    <w:rsid w:val="005970F8"/>
    <w:rsid w:val="005B5B59"/>
    <w:rsid w:val="005B68A3"/>
    <w:rsid w:val="005D21DB"/>
    <w:rsid w:val="005D230E"/>
    <w:rsid w:val="005D49E1"/>
    <w:rsid w:val="005D78EF"/>
    <w:rsid w:val="005F641C"/>
    <w:rsid w:val="005F6A32"/>
    <w:rsid w:val="0060035E"/>
    <w:rsid w:val="0061116F"/>
    <w:rsid w:val="006147B4"/>
    <w:rsid w:val="00617C2E"/>
    <w:rsid w:val="00622BC0"/>
    <w:rsid w:val="0062607B"/>
    <w:rsid w:val="00633BA5"/>
    <w:rsid w:val="00634A3C"/>
    <w:rsid w:val="00646138"/>
    <w:rsid w:val="006470BF"/>
    <w:rsid w:val="0065054B"/>
    <w:rsid w:val="00653EE7"/>
    <w:rsid w:val="006632BE"/>
    <w:rsid w:val="00670A3C"/>
    <w:rsid w:val="00673623"/>
    <w:rsid w:val="00674C97"/>
    <w:rsid w:val="00684003"/>
    <w:rsid w:val="006842CC"/>
    <w:rsid w:val="00687141"/>
    <w:rsid w:val="00694CCB"/>
    <w:rsid w:val="00695392"/>
    <w:rsid w:val="0069651F"/>
    <w:rsid w:val="006A038D"/>
    <w:rsid w:val="006A7684"/>
    <w:rsid w:val="006B4D71"/>
    <w:rsid w:val="006B7DE8"/>
    <w:rsid w:val="006C234F"/>
    <w:rsid w:val="006C50C5"/>
    <w:rsid w:val="006D15DE"/>
    <w:rsid w:val="006E0E0C"/>
    <w:rsid w:val="006E1022"/>
    <w:rsid w:val="006E2947"/>
    <w:rsid w:val="006E31FE"/>
    <w:rsid w:val="006E3568"/>
    <w:rsid w:val="006E4443"/>
    <w:rsid w:val="006E7367"/>
    <w:rsid w:val="0070498E"/>
    <w:rsid w:val="00705858"/>
    <w:rsid w:val="00707295"/>
    <w:rsid w:val="00711A30"/>
    <w:rsid w:val="00716041"/>
    <w:rsid w:val="007160CB"/>
    <w:rsid w:val="00716847"/>
    <w:rsid w:val="00720480"/>
    <w:rsid w:val="0072585D"/>
    <w:rsid w:val="007328D0"/>
    <w:rsid w:val="00733F70"/>
    <w:rsid w:val="007342FF"/>
    <w:rsid w:val="00737D6A"/>
    <w:rsid w:val="00745780"/>
    <w:rsid w:val="00756049"/>
    <w:rsid w:val="0075608B"/>
    <w:rsid w:val="007606A3"/>
    <w:rsid w:val="0076154E"/>
    <w:rsid w:val="00761598"/>
    <w:rsid w:val="00761BB2"/>
    <w:rsid w:val="00766907"/>
    <w:rsid w:val="00766D08"/>
    <w:rsid w:val="0077300D"/>
    <w:rsid w:val="00773843"/>
    <w:rsid w:val="007907C8"/>
    <w:rsid w:val="00793510"/>
    <w:rsid w:val="00793D22"/>
    <w:rsid w:val="00794EFE"/>
    <w:rsid w:val="00796842"/>
    <w:rsid w:val="007B53CC"/>
    <w:rsid w:val="007C2A28"/>
    <w:rsid w:val="007C7040"/>
    <w:rsid w:val="007D7410"/>
    <w:rsid w:val="007E5FD8"/>
    <w:rsid w:val="007E6C0B"/>
    <w:rsid w:val="007F11DB"/>
    <w:rsid w:val="007F34D2"/>
    <w:rsid w:val="007F6C84"/>
    <w:rsid w:val="008074DF"/>
    <w:rsid w:val="0080796A"/>
    <w:rsid w:val="00810920"/>
    <w:rsid w:val="0081176C"/>
    <w:rsid w:val="00821B1A"/>
    <w:rsid w:val="008239F3"/>
    <w:rsid w:val="008247E8"/>
    <w:rsid w:val="00833930"/>
    <w:rsid w:val="008400E0"/>
    <w:rsid w:val="008419D0"/>
    <w:rsid w:val="008433A0"/>
    <w:rsid w:val="00845706"/>
    <w:rsid w:val="008460C4"/>
    <w:rsid w:val="00850177"/>
    <w:rsid w:val="008504FF"/>
    <w:rsid w:val="008610B5"/>
    <w:rsid w:val="0087331B"/>
    <w:rsid w:val="00873795"/>
    <w:rsid w:val="00874E79"/>
    <w:rsid w:val="008A0ABD"/>
    <w:rsid w:val="008A7F8C"/>
    <w:rsid w:val="008B145C"/>
    <w:rsid w:val="008B3C53"/>
    <w:rsid w:val="008B7568"/>
    <w:rsid w:val="008C50D0"/>
    <w:rsid w:val="008D367D"/>
    <w:rsid w:val="008D59EB"/>
    <w:rsid w:val="008E5F7B"/>
    <w:rsid w:val="008F01FC"/>
    <w:rsid w:val="008F0F83"/>
    <w:rsid w:val="008F1EF2"/>
    <w:rsid w:val="0090226A"/>
    <w:rsid w:val="00923927"/>
    <w:rsid w:val="00927CAB"/>
    <w:rsid w:val="00927F5F"/>
    <w:rsid w:val="0093349A"/>
    <w:rsid w:val="009355AC"/>
    <w:rsid w:val="00936A86"/>
    <w:rsid w:val="00936CE7"/>
    <w:rsid w:val="00943394"/>
    <w:rsid w:val="009433D8"/>
    <w:rsid w:val="00962E36"/>
    <w:rsid w:val="009654A9"/>
    <w:rsid w:val="00965665"/>
    <w:rsid w:val="00966E46"/>
    <w:rsid w:val="009848D0"/>
    <w:rsid w:val="009878BC"/>
    <w:rsid w:val="00990A76"/>
    <w:rsid w:val="009939DA"/>
    <w:rsid w:val="009A7671"/>
    <w:rsid w:val="009B708C"/>
    <w:rsid w:val="009C263B"/>
    <w:rsid w:val="009C7289"/>
    <w:rsid w:val="009D21EF"/>
    <w:rsid w:val="009E0FB0"/>
    <w:rsid w:val="009E1526"/>
    <w:rsid w:val="009E329A"/>
    <w:rsid w:val="009E3729"/>
    <w:rsid w:val="009E6C14"/>
    <w:rsid w:val="009F1949"/>
    <w:rsid w:val="009F3854"/>
    <w:rsid w:val="009F397E"/>
    <w:rsid w:val="009F6FEC"/>
    <w:rsid w:val="00A03401"/>
    <w:rsid w:val="00A04666"/>
    <w:rsid w:val="00A13C93"/>
    <w:rsid w:val="00A143DD"/>
    <w:rsid w:val="00A204DD"/>
    <w:rsid w:val="00A2398F"/>
    <w:rsid w:val="00A30632"/>
    <w:rsid w:val="00A41AE7"/>
    <w:rsid w:val="00A41BAC"/>
    <w:rsid w:val="00A52D34"/>
    <w:rsid w:val="00A5643E"/>
    <w:rsid w:val="00A73799"/>
    <w:rsid w:val="00A75591"/>
    <w:rsid w:val="00A77444"/>
    <w:rsid w:val="00A87531"/>
    <w:rsid w:val="00AA4084"/>
    <w:rsid w:val="00AA66B2"/>
    <w:rsid w:val="00AB2769"/>
    <w:rsid w:val="00AB49CB"/>
    <w:rsid w:val="00AD434C"/>
    <w:rsid w:val="00AE3CE0"/>
    <w:rsid w:val="00AE67DF"/>
    <w:rsid w:val="00AF0D0B"/>
    <w:rsid w:val="00AF401A"/>
    <w:rsid w:val="00AF6265"/>
    <w:rsid w:val="00B1069B"/>
    <w:rsid w:val="00B137FD"/>
    <w:rsid w:val="00B16106"/>
    <w:rsid w:val="00B16C12"/>
    <w:rsid w:val="00B2599A"/>
    <w:rsid w:val="00B25B96"/>
    <w:rsid w:val="00B34DE4"/>
    <w:rsid w:val="00B41195"/>
    <w:rsid w:val="00B46447"/>
    <w:rsid w:val="00B50F1A"/>
    <w:rsid w:val="00B51580"/>
    <w:rsid w:val="00B5594E"/>
    <w:rsid w:val="00B55F05"/>
    <w:rsid w:val="00B77CFA"/>
    <w:rsid w:val="00B8081A"/>
    <w:rsid w:val="00B92BE7"/>
    <w:rsid w:val="00B97DEF"/>
    <w:rsid w:val="00BA2275"/>
    <w:rsid w:val="00BA24E5"/>
    <w:rsid w:val="00BB3E99"/>
    <w:rsid w:val="00BB460C"/>
    <w:rsid w:val="00BB5EB3"/>
    <w:rsid w:val="00BB7332"/>
    <w:rsid w:val="00BB7C9A"/>
    <w:rsid w:val="00BC1F72"/>
    <w:rsid w:val="00BC29CF"/>
    <w:rsid w:val="00BD12DF"/>
    <w:rsid w:val="00BD3085"/>
    <w:rsid w:val="00BD3C2E"/>
    <w:rsid w:val="00BD68C3"/>
    <w:rsid w:val="00BE5ADA"/>
    <w:rsid w:val="00BE6077"/>
    <w:rsid w:val="00BF4D09"/>
    <w:rsid w:val="00BF6D62"/>
    <w:rsid w:val="00BF6FD0"/>
    <w:rsid w:val="00BF7368"/>
    <w:rsid w:val="00C05E7F"/>
    <w:rsid w:val="00C073FE"/>
    <w:rsid w:val="00C1276F"/>
    <w:rsid w:val="00C2675C"/>
    <w:rsid w:val="00C328A4"/>
    <w:rsid w:val="00C32F04"/>
    <w:rsid w:val="00C3332F"/>
    <w:rsid w:val="00C37A53"/>
    <w:rsid w:val="00C42038"/>
    <w:rsid w:val="00C4231A"/>
    <w:rsid w:val="00C55937"/>
    <w:rsid w:val="00C55E58"/>
    <w:rsid w:val="00C65E75"/>
    <w:rsid w:val="00C66802"/>
    <w:rsid w:val="00C67C85"/>
    <w:rsid w:val="00C7087B"/>
    <w:rsid w:val="00C71C95"/>
    <w:rsid w:val="00C7389A"/>
    <w:rsid w:val="00C75738"/>
    <w:rsid w:val="00C7688D"/>
    <w:rsid w:val="00C77657"/>
    <w:rsid w:val="00C851C8"/>
    <w:rsid w:val="00C862D1"/>
    <w:rsid w:val="00C90B80"/>
    <w:rsid w:val="00C95D86"/>
    <w:rsid w:val="00CA56F6"/>
    <w:rsid w:val="00CA6FBE"/>
    <w:rsid w:val="00CB54BA"/>
    <w:rsid w:val="00CC148F"/>
    <w:rsid w:val="00CC1847"/>
    <w:rsid w:val="00CC1E27"/>
    <w:rsid w:val="00CD0A7E"/>
    <w:rsid w:val="00CD0C4E"/>
    <w:rsid w:val="00CD65F6"/>
    <w:rsid w:val="00CE0E0B"/>
    <w:rsid w:val="00CE258F"/>
    <w:rsid w:val="00CF4BF6"/>
    <w:rsid w:val="00CF51A8"/>
    <w:rsid w:val="00D20F4D"/>
    <w:rsid w:val="00D217A0"/>
    <w:rsid w:val="00D27BC3"/>
    <w:rsid w:val="00D45D09"/>
    <w:rsid w:val="00D64069"/>
    <w:rsid w:val="00D655EA"/>
    <w:rsid w:val="00D67FE7"/>
    <w:rsid w:val="00D741A2"/>
    <w:rsid w:val="00D742D9"/>
    <w:rsid w:val="00D769AA"/>
    <w:rsid w:val="00D77E41"/>
    <w:rsid w:val="00D87E5D"/>
    <w:rsid w:val="00D95820"/>
    <w:rsid w:val="00DA4986"/>
    <w:rsid w:val="00DA65CB"/>
    <w:rsid w:val="00DB2182"/>
    <w:rsid w:val="00DC3C52"/>
    <w:rsid w:val="00DD0C83"/>
    <w:rsid w:val="00DE243C"/>
    <w:rsid w:val="00DF1E33"/>
    <w:rsid w:val="00DF2BB9"/>
    <w:rsid w:val="00DF5C6F"/>
    <w:rsid w:val="00E000B1"/>
    <w:rsid w:val="00E048DE"/>
    <w:rsid w:val="00E07B63"/>
    <w:rsid w:val="00E10FBD"/>
    <w:rsid w:val="00E25039"/>
    <w:rsid w:val="00E25252"/>
    <w:rsid w:val="00E30CDB"/>
    <w:rsid w:val="00E324DB"/>
    <w:rsid w:val="00E4232B"/>
    <w:rsid w:val="00E45464"/>
    <w:rsid w:val="00E47D9B"/>
    <w:rsid w:val="00E5207A"/>
    <w:rsid w:val="00E54BA7"/>
    <w:rsid w:val="00E72661"/>
    <w:rsid w:val="00E76675"/>
    <w:rsid w:val="00E77BFC"/>
    <w:rsid w:val="00E820B4"/>
    <w:rsid w:val="00E84C57"/>
    <w:rsid w:val="00E85F8B"/>
    <w:rsid w:val="00E86764"/>
    <w:rsid w:val="00E90F40"/>
    <w:rsid w:val="00E9252C"/>
    <w:rsid w:val="00E95EF6"/>
    <w:rsid w:val="00EA12CC"/>
    <w:rsid w:val="00EA1CDA"/>
    <w:rsid w:val="00EA450C"/>
    <w:rsid w:val="00EA792B"/>
    <w:rsid w:val="00EB4D13"/>
    <w:rsid w:val="00EB6448"/>
    <w:rsid w:val="00EB71C4"/>
    <w:rsid w:val="00EC1916"/>
    <w:rsid w:val="00EC68A4"/>
    <w:rsid w:val="00EF0762"/>
    <w:rsid w:val="00EF2FA5"/>
    <w:rsid w:val="00EF4FEA"/>
    <w:rsid w:val="00EF6D17"/>
    <w:rsid w:val="00F06C17"/>
    <w:rsid w:val="00F06D49"/>
    <w:rsid w:val="00F10306"/>
    <w:rsid w:val="00F105D2"/>
    <w:rsid w:val="00F13639"/>
    <w:rsid w:val="00F32000"/>
    <w:rsid w:val="00F32D7F"/>
    <w:rsid w:val="00F36BE9"/>
    <w:rsid w:val="00F37864"/>
    <w:rsid w:val="00F43577"/>
    <w:rsid w:val="00F43D77"/>
    <w:rsid w:val="00F528A0"/>
    <w:rsid w:val="00F60178"/>
    <w:rsid w:val="00F60F04"/>
    <w:rsid w:val="00F613E3"/>
    <w:rsid w:val="00F65416"/>
    <w:rsid w:val="00F7452C"/>
    <w:rsid w:val="00F811F4"/>
    <w:rsid w:val="00F82780"/>
    <w:rsid w:val="00F916DB"/>
    <w:rsid w:val="00F9385B"/>
    <w:rsid w:val="00FA13DF"/>
    <w:rsid w:val="00FB2F0B"/>
    <w:rsid w:val="00FC29F4"/>
    <w:rsid w:val="00FC3B7B"/>
    <w:rsid w:val="00FD32F3"/>
    <w:rsid w:val="00FD4E8A"/>
    <w:rsid w:val="00FD5226"/>
    <w:rsid w:val="00FD5955"/>
    <w:rsid w:val="00FE0145"/>
    <w:rsid w:val="00FE58EB"/>
    <w:rsid w:val="00FF29E2"/>
    <w:rsid w:val="00FF3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A32830"/>
  <w15:docId w15:val="{997CDDAE-FF4E-4169-A78E-D1D9E316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55"/>
    <w:pPr>
      <w:jc w:val="both"/>
    </w:pPr>
    <w:rPr>
      <w:color w:val="454546" w:themeColor="text2" w:themeShade="80"/>
      <w:sz w:val="22"/>
      <w:szCs w:val="22"/>
    </w:rPr>
  </w:style>
  <w:style w:type="paragraph" w:styleId="Titre1">
    <w:name w:val="heading 1"/>
    <w:basedOn w:val="Normal"/>
    <w:next w:val="Normal"/>
    <w:link w:val="Titre1Car"/>
    <w:uiPriority w:val="1"/>
    <w:qFormat/>
    <w:rsid w:val="00C7389A"/>
    <w:pPr>
      <w:spacing w:before="240" w:after="120"/>
      <w:outlineLvl w:val="0"/>
    </w:pPr>
    <w:rPr>
      <w:b/>
      <w:bCs/>
      <w:sz w:val="24"/>
      <w:szCs w:val="24"/>
    </w:rPr>
  </w:style>
  <w:style w:type="paragraph" w:styleId="Titre2">
    <w:name w:val="heading 2"/>
    <w:basedOn w:val="Normal"/>
    <w:next w:val="Normal"/>
    <w:link w:val="Titre2Car"/>
    <w:uiPriority w:val="9"/>
    <w:unhideWhenUsed/>
    <w:qFormat/>
    <w:rsid w:val="00A13C93"/>
    <w:pPr>
      <w:spacing w:before="100" w:beforeAutospacing="1" w:after="100" w:afterAutospacing="1"/>
      <w:outlineLvl w:val="1"/>
    </w:pPr>
    <w:rPr>
      <w:rFonts w:asciiTheme="minorHAnsi" w:hAnsiTheme="minorHAnsi"/>
      <w:sz w:val="24"/>
      <w:szCs w:val="24"/>
      <w:u w:val="single"/>
    </w:rPr>
  </w:style>
  <w:style w:type="paragraph" w:styleId="Titre3">
    <w:name w:val="heading 3"/>
    <w:basedOn w:val="Normal"/>
    <w:next w:val="Normal"/>
    <w:link w:val="Titre3Car"/>
    <w:uiPriority w:val="9"/>
    <w:semiHidden/>
    <w:unhideWhenUsed/>
    <w:qFormat/>
    <w:rsid w:val="00687141"/>
    <w:pPr>
      <w:pBdr>
        <w:bottom w:val="single" w:sz="4" w:space="1" w:color="95B3D7"/>
      </w:pBdr>
      <w:spacing w:before="200" w:after="8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687141"/>
    <w:pPr>
      <w:pBdr>
        <w:bottom w:val="single" w:sz="4" w:space="2" w:color="B8CCE4"/>
      </w:pBdr>
      <w:spacing w:before="200" w:after="8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687141"/>
    <w:pPr>
      <w:spacing w:before="200" w:after="80"/>
      <w:outlineLvl w:val="4"/>
    </w:pPr>
    <w:rPr>
      <w:rFonts w:ascii="Cambria" w:hAnsi="Cambria"/>
      <w:color w:val="4F81BD"/>
    </w:rPr>
  </w:style>
  <w:style w:type="paragraph" w:styleId="Titre6">
    <w:name w:val="heading 6"/>
    <w:basedOn w:val="Normal"/>
    <w:next w:val="Normal"/>
    <w:link w:val="Titre6Car"/>
    <w:uiPriority w:val="9"/>
    <w:semiHidden/>
    <w:unhideWhenUsed/>
    <w:qFormat/>
    <w:rsid w:val="00687141"/>
    <w:pPr>
      <w:spacing w:before="280" w:after="10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687141"/>
    <w:pPr>
      <w:spacing w:before="320" w:after="10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687141"/>
    <w:pPr>
      <w:spacing w:before="320" w:after="10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687141"/>
    <w:pPr>
      <w:spacing w:before="320" w:after="10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1">
    <w:name w:val="X1"/>
    <w:basedOn w:val="Normal"/>
    <w:rsid w:val="0070498E"/>
    <w:pPr>
      <w:ind w:left="1701"/>
    </w:pPr>
    <w:rPr>
      <w:rFonts w:ascii="Univers (WN)" w:hAnsi="Univers (WN)"/>
    </w:rPr>
  </w:style>
  <w:style w:type="paragraph" w:styleId="NormalWeb">
    <w:name w:val="Normal (Web)"/>
    <w:basedOn w:val="Normal"/>
    <w:uiPriority w:val="99"/>
    <w:rsid w:val="00570CED"/>
    <w:pPr>
      <w:spacing w:before="100" w:beforeAutospacing="1" w:after="100" w:afterAutospacing="1"/>
    </w:pPr>
    <w:rPr>
      <w:sz w:val="24"/>
      <w:szCs w:val="24"/>
    </w:rPr>
  </w:style>
  <w:style w:type="table" w:styleId="Grilledutableau">
    <w:name w:val="Table Grid"/>
    <w:basedOn w:val="TableauNormal"/>
    <w:rsid w:val="006E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rsid w:val="008F01FC"/>
  </w:style>
  <w:style w:type="paragraph" w:styleId="En-tte">
    <w:name w:val="header"/>
    <w:basedOn w:val="Normal"/>
    <w:rsid w:val="009F397E"/>
    <w:pPr>
      <w:tabs>
        <w:tab w:val="center" w:pos="4536"/>
        <w:tab w:val="right" w:pos="9072"/>
      </w:tabs>
    </w:pPr>
  </w:style>
  <w:style w:type="paragraph" w:styleId="Pieddepage">
    <w:name w:val="footer"/>
    <w:basedOn w:val="Normal"/>
    <w:link w:val="PieddepageCar"/>
    <w:uiPriority w:val="99"/>
    <w:rsid w:val="009F397E"/>
    <w:pPr>
      <w:tabs>
        <w:tab w:val="center" w:pos="4536"/>
        <w:tab w:val="right" w:pos="9072"/>
      </w:tabs>
    </w:pPr>
  </w:style>
  <w:style w:type="character" w:styleId="Numrodepage">
    <w:name w:val="page number"/>
    <w:basedOn w:val="Policepardfaut"/>
    <w:rsid w:val="009F397E"/>
  </w:style>
  <w:style w:type="character" w:customStyle="1" w:styleId="Titre1Car">
    <w:name w:val="Titre 1 Car"/>
    <w:link w:val="Titre1"/>
    <w:uiPriority w:val="9"/>
    <w:rsid w:val="00C7389A"/>
    <w:rPr>
      <w:b/>
      <w:bCs/>
      <w:sz w:val="24"/>
      <w:szCs w:val="24"/>
    </w:rPr>
  </w:style>
  <w:style w:type="character" w:customStyle="1" w:styleId="Titre2Car">
    <w:name w:val="Titre 2 Car"/>
    <w:link w:val="Titre2"/>
    <w:uiPriority w:val="9"/>
    <w:rsid w:val="00A13C93"/>
    <w:rPr>
      <w:rFonts w:asciiTheme="minorHAnsi" w:hAnsiTheme="minorHAnsi"/>
      <w:sz w:val="24"/>
      <w:szCs w:val="24"/>
      <w:u w:val="single"/>
    </w:rPr>
  </w:style>
  <w:style w:type="character" w:customStyle="1" w:styleId="Titre3Car">
    <w:name w:val="Titre 3 Car"/>
    <w:link w:val="Titre3"/>
    <w:uiPriority w:val="9"/>
    <w:semiHidden/>
    <w:rsid w:val="00687141"/>
    <w:rPr>
      <w:rFonts w:ascii="Cambria" w:eastAsia="Times New Roman" w:hAnsi="Cambria" w:cs="Times New Roman"/>
      <w:color w:val="4F81BD"/>
      <w:sz w:val="24"/>
      <w:szCs w:val="24"/>
    </w:rPr>
  </w:style>
  <w:style w:type="character" w:customStyle="1" w:styleId="Titre4Car">
    <w:name w:val="Titre 4 Car"/>
    <w:link w:val="Titre4"/>
    <w:uiPriority w:val="9"/>
    <w:semiHidden/>
    <w:rsid w:val="00687141"/>
    <w:rPr>
      <w:rFonts w:ascii="Cambria" w:eastAsia="Times New Roman" w:hAnsi="Cambria" w:cs="Times New Roman"/>
      <w:i/>
      <w:iCs/>
      <w:color w:val="4F81BD"/>
      <w:sz w:val="24"/>
      <w:szCs w:val="24"/>
    </w:rPr>
  </w:style>
  <w:style w:type="character" w:customStyle="1" w:styleId="Titre5Car">
    <w:name w:val="Titre 5 Car"/>
    <w:link w:val="Titre5"/>
    <w:uiPriority w:val="9"/>
    <w:semiHidden/>
    <w:rsid w:val="00687141"/>
    <w:rPr>
      <w:rFonts w:ascii="Cambria" w:eastAsia="Times New Roman" w:hAnsi="Cambria" w:cs="Times New Roman"/>
      <w:color w:val="4F81BD"/>
    </w:rPr>
  </w:style>
  <w:style w:type="character" w:customStyle="1" w:styleId="Titre6Car">
    <w:name w:val="Titre 6 Car"/>
    <w:link w:val="Titre6"/>
    <w:uiPriority w:val="9"/>
    <w:semiHidden/>
    <w:rsid w:val="00687141"/>
    <w:rPr>
      <w:rFonts w:ascii="Cambria" w:eastAsia="Times New Roman" w:hAnsi="Cambria" w:cs="Times New Roman"/>
      <w:i/>
      <w:iCs/>
      <w:color w:val="4F81BD"/>
    </w:rPr>
  </w:style>
  <w:style w:type="character" w:customStyle="1" w:styleId="Titre7Car">
    <w:name w:val="Titre 7 Car"/>
    <w:link w:val="Titre7"/>
    <w:uiPriority w:val="9"/>
    <w:semiHidden/>
    <w:rsid w:val="00687141"/>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687141"/>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687141"/>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687141"/>
    <w:rPr>
      <w:b/>
      <w:bCs/>
      <w:sz w:val="18"/>
      <w:szCs w:val="18"/>
    </w:rPr>
  </w:style>
  <w:style w:type="paragraph" w:styleId="Titre">
    <w:name w:val="Title"/>
    <w:basedOn w:val="Normal"/>
    <w:next w:val="Normal"/>
    <w:link w:val="TitreCar"/>
    <w:uiPriority w:val="10"/>
    <w:qFormat/>
    <w:rsid w:val="00687141"/>
    <w:pPr>
      <w:pBdr>
        <w:top w:val="single" w:sz="8" w:space="10" w:color="A7BFDE"/>
        <w:bottom w:val="single" w:sz="24" w:space="15" w:color="9BBB59"/>
      </w:pBdr>
      <w:jc w:val="center"/>
    </w:pPr>
    <w:rPr>
      <w:rFonts w:ascii="Cambria" w:hAnsi="Cambria"/>
      <w:i/>
      <w:iCs/>
      <w:color w:val="243F60"/>
      <w:sz w:val="60"/>
      <w:szCs w:val="60"/>
    </w:rPr>
  </w:style>
  <w:style w:type="character" w:customStyle="1" w:styleId="TitreCar">
    <w:name w:val="Titre Car"/>
    <w:link w:val="Titre"/>
    <w:uiPriority w:val="10"/>
    <w:rsid w:val="00687141"/>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687141"/>
    <w:pPr>
      <w:spacing w:before="200" w:after="900"/>
      <w:jc w:val="right"/>
    </w:pPr>
    <w:rPr>
      <w:i/>
      <w:iCs/>
      <w:sz w:val="24"/>
      <w:szCs w:val="24"/>
    </w:rPr>
  </w:style>
  <w:style w:type="character" w:customStyle="1" w:styleId="Sous-titreCar">
    <w:name w:val="Sous-titre Car"/>
    <w:link w:val="Sous-titre"/>
    <w:uiPriority w:val="11"/>
    <w:rsid w:val="00687141"/>
    <w:rPr>
      <w:rFonts w:ascii="Calibri"/>
      <w:i/>
      <w:iCs/>
      <w:sz w:val="24"/>
      <w:szCs w:val="24"/>
    </w:rPr>
  </w:style>
  <w:style w:type="character" w:styleId="lev">
    <w:name w:val="Strong"/>
    <w:uiPriority w:val="22"/>
    <w:qFormat/>
    <w:rsid w:val="00687141"/>
    <w:rPr>
      <w:b/>
      <w:bCs/>
      <w:spacing w:val="0"/>
    </w:rPr>
  </w:style>
  <w:style w:type="character" w:styleId="Accentuation">
    <w:name w:val="Emphasis"/>
    <w:uiPriority w:val="20"/>
    <w:qFormat/>
    <w:rsid w:val="00687141"/>
    <w:rPr>
      <w:b/>
      <w:bCs/>
      <w:i/>
      <w:iCs/>
      <w:color w:val="5A5A5A"/>
    </w:rPr>
  </w:style>
  <w:style w:type="paragraph" w:styleId="Sansinterligne">
    <w:name w:val="No Spacing"/>
    <w:basedOn w:val="Normal"/>
    <w:link w:val="SansinterligneCar"/>
    <w:uiPriority w:val="1"/>
    <w:qFormat/>
    <w:rsid w:val="00687141"/>
  </w:style>
  <w:style w:type="paragraph" w:styleId="Paragraphedeliste">
    <w:name w:val="List Paragraph"/>
    <w:basedOn w:val="Normal"/>
    <w:link w:val="ParagraphedelisteCar"/>
    <w:uiPriority w:val="1"/>
    <w:qFormat/>
    <w:rsid w:val="00687141"/>
    <w:pPr>
      <w:ind w:left="720"/>
      <w:contextualSpacing/>
    </w:pPr>
  </w:style>
  <w:style w:type="paragraph" w:styleId="Citation">
    <w:name w:val="Quote"/>
    <w:basedOn w:val="Normal"/>
    <w:next w:val="Normal"/>
    <w:link w:val="CitationCar"/>
    <w:uiPriority w:val="29"/>
    <w:qFormat/>
    <w:rsid w:val="00687141"/>
    <w:rPr>
      <w:rFonts w:ascii="Cambria" w:hAnsi="Cambria"/>
      <w:i/>
      <w:iCs/>
      <w:color w:val="5A5A5A"/>
    </w:rPr>
  </w:style>
  <w:style w:type="character" w:customStyle="1" w:styleId="CitationCar">
    <w:name w:val="Citation Car"/>
    <w:link w:val="Citation"/>
    <w:uiPriority w:val="29"/>
    <w:rsid w:val="00687141"/>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68714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link w:val="Citationintense"/>
    <w:uiPriority w:val="30"/>
    <w:rsid w:val="00687141"/>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687141"/>
    <w:rPr>
      <w:i/>
      <w:iCs/>
      <w:color w:val="5A5A5A"/>
    </w:rPr>
  </w:style>
  <w:style w:type="character" w:styleId="Emphaseintense">
    <w:name w:val="Intense Emphasis"/>
    <w:uiPriority w:val="21"/>
    <w:qFormat/>
    <w:rsid w:val="00687141"/>
    <w:rPr>
      <w:b/>
      <w:bCs/>
      <w:i/>
      <w:iCs/>
      <w:color w:val="4F81BD"/>
      <w:sz w:val="22"/>
      <w:szCs w:val="22"/>
    </w:rPr>
  </w:style>
  <w:style w:type="character" w:styleId="Rfrenceple">
    <w:name w:val="Subtle Reference"/>
    <w:uiPriority w:val="31"/>
    <w:qFormat/>
    <w:rsid w:val="00687141"/>
    <w:rPr>
      <w:color w:val="auto"/>
      <w:u w:val="single" w:color="9BBB59"/>
    </w:rPr>
  </w:style>
  <w:style w:type="character" w:styleId="Rfrenceintense">
    <w:name w:val="Intense Reference"/>
    <w:uiPriority w:val="32"/>
    <w:qFormat/>
    <w:rsid w:val="00687141"/>
    <w:rPr>
      <w:b/>
      <w:bCs/>
      <w:color w:val="76923C"/>
      <w:u w:val="single" w:color="9BBB59"/>
    </w:rPr>
  </w:style>
  <w:style w:type="character" w:styleId="Titredulivre">
    <w:name w:val="Book Title"/>
    <w:uiPriority w:val="33"/>
    <w:qFormat/>
    <w:rsid w:val="00687141"/>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687141"/>
    <w:pPr>
      <w:outlineLvl w:val="9"/>
    </w:pPr>
    <w:rPr>
      <w:lang w:bidi="en-US"/>
    </w:rPr>
  </w:style>
  <w:style w:type="character" w:customStyle="1" w:styleId="SansinterligneCar">
    <w:name w:val="Sans interligne Car"/>
    <w:link w:val="Sansinterligne"/>
    <w:uiPriority w:val="1"/>
    <w:rsid w:val="00687141"/>
  </w:style>
  <w:style w:type="paragraph" w:styleId="Textedebulles">
    <w:name w:val="Balloon Text"/>
    <w:basedOn w:val="Normal"/>
    <w:link w:val="TextedebullesCar"/>
    <w:uiPriority w:val="99"/>
    <w:semiHidden/>
    <w:unhideWhenUsed/>
    <w:rsid w:val="0062607B"/>
    <w:rPr>
      <w:rFonts w:ascii="Tahoma" w:hAnsi="Tahoma" w:cs="Tahoma"/>
      <w:sz w:val="16"/>
      <w:szCs w:val="16"/>
    </w:rPr>
  </w:style>
  <w:style w:type="character" w:customStyle="1" w:styleId="TextedebullesCar">
    <w:name w:val="Texte de bulles Car"/>
    <w:link w:val="Textedebulles"/>
    <w:uiPriority w:val="99"/>
    <w:semiHidden/>
    <w:rsid w:val="0062607B"/>
    <w:rPr>
      <w:rFonts w:ascii="Tahoma" w:hAnsi="Tahoma" w:cs="Tahoma"/>
      <w:sz w:val="16"/>
      <w:szCs w:val="16"/>
    </w:rPr>
  </w:style>
  <w:style w:type="character" w:styleId="Lienhypertexte">
    <w:name w:val="Hyperlink"/>
    <w:uiPriority w:val="99"/>
    <w:rsid w:val="00BD3C2E"/>
    <w:rPr>
      <w:rFonts w:cs="Times New Roman"/>
      <w:color w:val="0000FF"/>
      <w:u w:val="single"/>
    </w:rPr>
  </w:style>
  <w:style w:type="paragraph" w:customStyle="1" w:styleId="Style1">
    <w:name w:val="Style 1"/>
    <w:basedOn w:val="Normal"/>
    <w:rsid w:val="00BD3C2E"/>
    <w:pPr>
      <w:widowControl w:val="0"/>
      <w:autoSpaceDE w:val="0"/>
      <w:autoSpaceDN w:val="0"/>
      <w:adjustRightInd w:val="0"/>
    </w:pPr>
    <w:rPr>
      <w:rFonts w:ascii="Times New Roman" w:hAnsi="Times New Roman"/>
      <w:sz w:val="24"/>
      <w:szCs w:val="24"/>
    </w:rPr>
  </w:style>
  <w:style w:type="character" w:customStyle="1" w:styleId="MoncorpsdetexteCar">
    <w:name w:val="Mon corps de texte Car"/>
    <w:link w:val="Moncorpsdetexte"/>
    <w:rsid w:val="00617C2E"/>
    <w:rPr>
      <w:rFonts w:ascii="Arial" w:hAnsi="Arial" w:cs="Arial"/>
      <w:b/>
      <w:color w:val="000000"/>
      <w:sz w:val="22"/>
      <w:szCs w:val="22"/>
      <w:u w:val="single"/>
    </w:rPr>
  </w:style>
  <w:style w:type="paragraph" w:customStyle="1" w:styleId="Moncorpsdetexte">
    <w:name w:val="Mon corps de texte"/>
    <w:basedOn w:val="Normal"/>
    <w:link w:val="MoncorpsdetexteCar"/>
    <w:autoRedefine/>
    <w:rsid w:val="00617C2E"/>
    <w:pPr>
      <w:overflowPunct w:val="0"/>
      <w:autoSpaceDE w:val="0"/>
      <w:autoSpaceDN w:val="0"/>
      <w:adjustRightInd w:val="0"/>
      <w:spacing w:before="120" w:after="120"/>
      <w:jc w:val="center"/>
      <w:textAlignment w:val="baseline"/>
    </w:pPr>
    <w:rPr>
      <w:rFonts w:ascii="Arial" w:hAnsi="Arial" w:cs="Arial"/>
      <w:b/>
      <w:color w:val="000000"/>
      <w:u w:val="single"/>
    </w:rPr>
  </w:style>
  <w:style w:type="paragraph" w:styleId="Corpsdetexte">
    <w:name w:val="Body Text"/>
    <w:basedOn w:val="Normal"/>
    <w:link w:val="CorpsdetexteCar"/>
    <w:uiPriority w:val="1"/>
    <w:unhideWhenUsed/>
    <w:qFormat/>
    <w:rsid w:val="00633BA5"/>
    <w:pPr>
      <w:widowControl w:val="0"/>
      <w:autoSpaceDE w:val="0"/>
      <w:autoSpaceDN w:val="0"/>
      <w:spacing w:after="120"/>
    </w:pPr>
    <w:rPr>
      <w:szCs w:val="24"/>
      <w:lang w:val="x-none" w:eastAsia="x-none"/>
    </w:rPr>
  </w:style>
  <w:style w:type="character" w:customStyle="1" w:styleId="CorpsdetexteCar">
    <w:name w:val="Corps de texte Car"/>
    <w:link w:val="Corpsdetexte"/>
    <w:uiPriority w:val="99"/>
    <w:rsid w:val="00633BA5"/>
    <w:rPr>
      <w:sz w:val="22"/>
      <w:szCs w:val="24"/>
      <w:lang w:val="x-none" w:eastAsia="x-none"/>
    </w:rPr>
  </w:style>
  <w:style w:type="paragraph" w:customStyle="1" w:styleId="Normal2">
    <w:name w:val="Normal2"/>
    <w:basedOn w:val="Normal"/>
    <w:rsid w:val="00633BA5"/>
    <w:pPr>
      <w:keepLines/>
      <w:tabs>
        <w:tab w:val="left" w:pos="567"/>
        <w:tab w:val="left" w:pos="851"/>
        <w:tab w:val="left" w:pos="1134"/>
      </w:tabs>
      <w:ind w:left="284" w:firstLine="284"/>
    </w:pPr>
    <w:rPr>
      <w:rFonts w:ascii="Times New Roman" w:hAnsi="Times New Roman"/>
      <w:szCs w:val="20"/>
    </w:rPr>
  </w:style>
  <w:style w:type="character" w:customStyle="1" w:styleId="PieddepageCar">
    <w:name w:val="Pied de page Car"/>
    <w:link w:val="Pieddepage"/>
    <w:uiPriority w:val="99"/>
    <w:locked/>
    <w:rsid w:val="002434C9"/>
    <w:rPr>
      <w:sz w:val="24"/>
      <w:szCs w:val="22"/>
    </w:rPr>
  </w:style>
  <w:style w:type="paragraph" w:customStyle="1" w:styleId="MoncorpsdetexteCarCar">
    <w:name w:val="Mon corps de texte Car Car"/>
    <w:basedOn w:val="Normal"/>
    <w:link w:val="MoncorpsdetexteCarCarCar"/>
    <w:rsid w:val="00421F23"/>
    <w:pPr>
      <w:overflowPunct w:val="0"/>
      <w:autoSpaceDE w:val="0"/>
      <w:autoSpaceDN w:val="0"/>
      <w:adjustRightInd w:val="0"/>
      <w:spacing w:after="120"/>
      <w:textAlignment w:val="baseline"/>
    </w:pPr>
    <w:rPr>
      <w:rFonts w:ascii="Arial" w:hAnsi="Arial" w:cs="Arial"/>
      <w:szCs w:val="20"/>
    </w:rPr>
  </w:style>
  <w:style w:type="character" w:customStyle="1" w:styleId="MoncorpsdetexteCarCarCar">
    <w:name w:val="Mon corps de texte Car Car Car"/>
    <w:link w:val="MoncorpsdetexteCarCar"/>
    <w:locked/>
    <w:rsid w:val="00421F23"/>
    <w:rPr>
      <w:rFonts w:ascii="Arial" w:hAnsi="Arial" w:cs="Arial"/>
      <w:sz w:val="22"/>
    </w:rPr>
  </w:style>
  <w:style w:type="paragraph" w:customStyle="1" w:styleId="Normal1">
    <w:name w:val="Normal1"/>
    <w:basedOn w:val="Normal"/>
    <w:rsid w:val="00AE3CE0"/>
    <w:pPr>
      <w:keepLines/>
      <w:tabs>
        <w:tab w:val="left" w:pos="284"/>
        <w:tab w:val="left" w:pos="567"/>
        <w:tab w:val="left" w:pos="851"/>
      </w:tabs>
      <w:ind w:firstLine="284"/>
    </w:pPr>
    <w:rPr>
      <w:szCs w:val="20"/>
    </w:rPr>
  </w:style>
  <w:style w:type="paragraph" w:customStyle="1" w:styleId="Normal3">
    <w:name w:val="Normal3"/>
    <w:basedOn w:val="Normal"/>
    <w:rsid w:val="00326906"/>
    <w:pPr>
      <w:keepLines/>
      <w:tabs>
        <w:tab w:val="left" w:pos="851"/>
        <w:tab w:val="left" w:pos="1134"/>
        <w:tab w:val="left" w:pos="1418"/>
      </w:tabs>
      <w:ind w:left="567" w:firstLine="284"/>
    </w:pPr>
    <w:rPr>
      <w:szCs w:val="20"/>
    </w:rPr>
  </w:style>
  <w:style w:type="paragraph" w:customStyle="1" w:styleId="Puceorange">
    <w:name w:val="Puce orange"/>
    <w:basedOn w:val="Normal"/>
    <w:rsid w:val="00733F70"/>
    <w:pPr>
      <w:numPr>
        <w:numId w:val="4"/>
      </w:numPr>
    </w:pPr>
  </w:style>
  <w:style w:type="paragraph" w:customStyle="1" w:styleId="Style2">
    <w:name w:val="Style2"/>
    <w:basedOn w:val="Titre1"/>
    <w:link w:val="Style2Car"/>
    <w:qFormat/>
    <w:rsid w:val="00C7389A"/>
    <w:pPr>
      <w:keepNext/>
      <w:pBdr>
        <w:bottom w:val="single" w:sz="4" w:space="1" w:color="DF551A"/>
      </w:pBdr>
      <w:spacing w:before="360" w:after="240"/>
      <w:jc w:val="left"/>
    </w:pPr>
    <w:rPr>
      <w:rFonts w:cs="Calibri"/>
      <w:bCs w:val="0"/>
      <w:color w:val="DF551A"/>
      <w:kern w:val="28"/>
      <w:sz w:val="28"/>
    </w:rPr>
  </w:style>
  <w:style w:type="character" w:customStyle="1" w:styleId="Style2Car">
    <w:name w:val="Style2 Car"/>
    <w:basedOn w:val="Titre1Car"/>
    <w:link w:val="Style2"/>
    <w:rsid w:val="00C7389A"/>
    <w:rPr>
      <w:rFonts w:cs="Calibri"/>
      <w:b/>
      <w:bCs w:val="0"/>
      <w:color w:val="DF551A"/>
      <w:kern w:val="28"/>
      <w:sz w:val="28"/>
      <w:szCs w:val="24"/>
    </w:rPr>
  </w:style>
  <w:style w:type="paragraph" w:styleId="TM2">
    <w:name w:val="toc 2"/>
    <w:basedOn w:val="Normal"/>
    <w:next w:val="Normal"/>
    <w:autoRedefine/>
    <w:uiPriority w:val="39"/>
    <w:unhideWhenUsed/>
    <w:qFormat/>
    <w:rsid w:val="005F6A32"/>
    <w:pPr>
      <w:spacing w:after="100" w:line="276" w:lineRule="auto"/>
      <w:ind w:left="220"/>
      <w:jc w:val="left"/>
    </w:pPr>
    <w:rPr>
      <w:rFonts w:asciiTheme="minorHAnsi" w:eastAsiaTheme="minorEastAsia" w:hAnsiTheme="minorHAnsi" w:cstheme="minorBidi"/>
    </w:rPr>
  </w:style>
  <w:style w:type="paragraph" w:styleId="TM1">
    <w:name w:val="toc 1"/>
    <w:basedOn w:val="Normal"/>
    <w:next w:val="Normal"/>
    <w:autoRedefine/>
    <w:uiPriority w:val="39"/>
    <w:unhideWhenUsed/>
    <w:qFormat/>
    <w:rsid w:val="005F6A32"/>
    <w:pPr>
      <w:spacing w:after="100" w:line="276" w:lineRule="auto"/>
      <w:jc w:val="left"/>
    </w:pPr>
    <w:rPr>
      <w:rFonts w:asciiTheme="minorHAnsi" w:eastAsiaTheme="minorEastAsia" w:hAnsiTheme="minorHAnsi" w:cstheme="minorBidi"/>
    </w:rPr>
  </w:style>
  <w:style w:type="paragraph" w:styleId="TM3">
    <w:name w:val="toc 3"/>
    <w:basedOn w:val="Normal"/>
    <w:next w:val="Normal"/>
    <w:autoRedefine/>
    <w:uiPriority w:val="39"/>
    <w:unhideWhenUsed/>
    <w:qFormat/>
    <w:rsid w:val="005F6A32"/>
    <w:pPr>
      <w:spacing w:after="100" w:line="276" w:lineRule="auto"/>
      <w:ind w:left="440"/>
      <w:jc w:val="left"/>
    </w:pPr>
    <w:rPr>
      <w:rFonts w:asciiTheme="minorHAnsi" w:eastAsiaTheme="minorEastAsia" w:hAnsiTheme="minorHAnsi" w:cstheme="minorBidi"/>
    </w:rPr>
  </w:style>
  <w:style w:type="character" w:customStyle="1" w:styleId="ParagraphedelisteCar">
    <w:name w:val="Paragraphe de liste Car"/>
    <w:link w:val="Paragraphedeliste"/>
    <w:uiPriority w:val="34"/>
    <w:rsid w:val="009433D8"/>
    <w:rPr>
      <w:sz w:val="22"/>
      <w:szCs w:val="22"/>
    </w:rPr>
  </w:style>
  <w:style w:type="character" w:styleId="Marquedecommentaire">
    <w:name w:val="annotation reference"/>
    <w:basedOn w:val="Policepardfaut"/>
    <w:uiPriority w:val="99"/>
    <w:semiHidden/>
    <w:unhideWhenUsed/>
    <w:rsid w:val="00A41BAC"/>
    <w:rPr>
      <w:sz w:val="16"/>
      <w:szCs w:val="16"/>
    </w:rPr>
  </w:style>
  <w:style w:type="paragraph" w:styleId="Objetducommentaire">
    <w:name w:val="annotation subject"/>
    <w:basedOn w:val="Commentaire"/>
    <w:next w:val="Commentaire"/>
    <w:link w:val="ObjetducommentaireCar"/>
    <w:uiPriority w:val="99"/>
    <w:semiHidden/>
    <w:unhideWhenUsed/>
    <w:rsid w:val="00A41BAC"/>
    <w:rPr>
      <w:b/>
      <w:bCs/>
      <w:sz w:val="20"/>
      <w:szCs w:val="20"/>
    </w:rPr>
  </w:style>
  <w:style w:type="character" w:customStyle="1" w:styleId="CommentaireCar">
    <w:name w:val="Commentaire Car"/>
    <w:basedOn w:val="Policepardfaut"/>
    <w:link w:val="Commentaire"/>
    <w:semiHidden/>
    <w:rsid w:val="00A41BAC"/>
    <w:rPr>
      <w:sz w:val="22"/>
      <w:szCs w:val="22"/>
    </w:rPr>
  </w:style>
  <w:style w:type="character" w:customStyle="1" w:styleId="ObjetducommentaireCar">
    <w:name w:val="Objet du commentaire Car"/>
    <w:basedOn w:val="CommentaireCar"/>
    <w:link w:val="Objetducommentaire"/>
    <w:uiPriority w:val="99"/>
    <w:semiHidden/>
    <w:rsid w:val="00A41BAC"/>
    <w:rPr>
      <w:b/>
      <w:bCs/>
      <w:sz w:val="22"/>
      <w:szCs w:val="22"/>
    </w:rPr>
  </w:style>
  <w:style w:type="paragraph" w:customStyle="1" w:styleId="puces">
    <w:name w:val="puces"/>
    <w:basedOn w:val="Paragraphedeliste"/>
    <w:link w:val="pucesCar"/>
    <w:qFormat/>
    <w:rsid w:val="00793510"/>
    <w:pPr>
      <w:widowControl w:val="0"/>
      <w:numPr>
        <w:numId w:val="17"/>
      </w:numPr>
      <w:spacing w:after="120" w:line="264" w:lineRule="auto"/>
      <w:contextualSpacing w:val="0"/>
    </w:pPr>
    <w:rPr>
      <w:rFonts w:asciiTheme="minorHAnsi" w:hAnsiTheme="minorHAnsi"/>
      <w:lang w:eastAsia="en-US"/>
    </w:rPr>
  </w:style>
  <w:style w:type="character" w:customStyle="1" w:styleId="pucesCar">
    <w:name w:val="puces Car"/>
    <w:link w:val="puces"/>
    <w:rsid w:val="00793510"/>
    <w:rPr>
      <w:rFonts w:asciiTheme="minorHAnsi" w:hAnsiTheme="minorHAnsi"/>
      <w:color w:val="454546" w:themeColor="text2" w:themeShade="80"/>
      <w:sz w:val="22"/>
      <w:szCs w:val="22"/>
      <w:lang w:eastAsia="en-US"/>
    </w:rPr>
  </w:style>
  <w:style w:type="paragraph" w:customStyle="1" w:styleId="TableParagraph">
    <w:name w:val="Table Paragraph"/>
    <w:basedOn w:val="Normal"/>
    <w:uiPriority w:val="1"/>
    <w:qFormat/>
    <w:rsid w:val="00AE67DF"/>
    <w:pPr>
      <w:widowControl w:val="0"/>
      <w:autoSpaceDE w:val="0"/>
      <w:autoSpaceDN w:val="0"/>
      <w:adjustRightInd w:val="0"/>
      <w:jc w:val="left"/>
    </w:pPr>
    <w:rPr>
      <w:rFonts w:ascii="Times New Roman" w:eastAsiaTheme="minorEastAsia" w:hAnsi="Times New Roman"/>
      <w:sz w:val="24"/>
      <w:szCs w:val="24"/>
    </w:rPr>
  </w:style>
  <w:style w:type="paragraph" w:customStyle="1" w:styleId="Default">
    <w:name w:val="Default"/>
    <w:rsid w:val="007C704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672">
      <w:bodyDiv w:val="1"/>
      <w:marLeft w:val="0"/>
      <w:marRight w:val="0"/>
      <w:marTop w:val="0"/>
      <w:marBottom w:val="0"/>
      <w:divBdr>
        <w:top w:val="none" w:sz="0" w:space="0" w:color="auto"/>
        <w:left w:val="none" w:sz="0" w:space="0" w:color="auto"/>
        <w:bottom w:val="none" w:sz="0" w:space="0" w:color="auto"/>
        <w:right w:val="none" w:sz="0" w:space="0" w:color="auto"/>
      </w:divBdr>
    </w:div>
    <w:div w:id="135732751">
      <w:bodyDiv w:val="1"/>
      <w:marLeft w:val="0"/>
      <w:marRight w:val="0"/>
      <w:marTop w:val="0"/>
      <w:marBottom w:val="0"/>
      <w:divBdr>
        <w:top w:val="none" w:sz="0" w:space="0" w:color="auto"/>
        <w:left w:val="none" w:sz="0" w:space="0" w:color="auto"/>
        <w:bottom w:val="none" w:sz="0" w:space="0" w:color="auto"/>
        <w:right w:val="none" w:sz="0" w:space="0" w:color="auto"/>
      </w:divBdr>
    </w:div>
    <w:div w:id="249893923">
      <w:bodyDiv w:val="1"/>
      <w:marLeft w:val="0"/>
      <w:marRight w:val="0"/>
      <w:marTop w:val="0"/>
      <w:marBottom w:val="0"/>
      <w:divBdr>
        <w:top w:val="none" w:sz="0" w:space="0" w:color="auto"/>
        <w:left w:val="none" w:sz="0" w:space="0" w:color="auto"/>
        <w:bottom w:val="none" w:sz="0" w:space="0" w:color="auto"/>
        <w:right w:val="none" w:sz="0" w:space="0" w:color="auto"/>
      </w:divBdr>
    </w:div>
    <w:div w:id="535435327">
      <w:bodyDiv w:val="1"/>
      <w:marLeft w:val="0"/>
      <w:marRight w:val="0"/>
      <w:marTop w:val="0"/>
      <w:marBottom w:val="0"/>
      <w:divBdr>
        <w:top w:val="none" w:sz="0" w:space="0" w:color="auto"/>
        <w:left w:val="none" w:sz="0" w:space="0" w:color="auto"/>
        <w:bottom w:val="none" w:sz="0" w:space="0" w:color="auto"/>
        <w:right w:val="none" w:sz="0" w:space="0" w:color="auto"/>
      </w:divBdr>
    </w:div>
    <w:div w:id="628971371">
      <w:bodyDiv w:val="1"/>
      <w:marLeft w:val="0"/>
      <w:marRight w:val="0"/>
      <w:marTop w:val="0"/>
      <w:marBottom w:val="0"/>
      <w:divBdr>
        <w:top w:val="none" w:sz="0" w:space="0" w:color="auto"/>
        <w:left w:val="none" w:sz="0" w:space="0" w:color="auto"/>
        <w:bottom w:val="none" w:sz="0" w:space="0" w:color="auto"/>
        <w:right w:val="none" w:sz="0" w:space="0" w:color="auto"/>
      </w:divBdr>
    </w:div>
    <w:div w:id="641737921">
      <w:bodyDiv w:val="1"/>
      <w:marLeft w:val="0"/>
      <w:marRight w:val="0"/>
      <w:marTop w:val="0"/>
      <w:marBottom w:val="0"/>
      <w:divBdr>
        <w:top w:val="none" w:sz="0" w:space="0" w:color="auto"/>
        <w:left w:val="none" w:sz="0" w:space="0" w:color="auto"/>
        <w:bottom w:val="none" w:sz="0" w:space="0" w:color="auto"/>
        <w:right w:val="none" w:sz="0" w:space="0" w:color="auto"/>
      </w:divBdr>
      <w:divsChild>
        <w:div w:id="328561166">
          <w:marLeft w:val="0"/>
          <w:marRight w:val="0"/>
          <w:marTop w:val="0"/>
          <w:marBottom w:val="0"/>
          <w:divBdr>
            <w:top w:val="none" w:sz="0" w:space="0" w:color="auto"/>
            <w:left w:val="none" w:sz="0" w:space="0" w:color="auto"/>
            <w:bottom w:val="none" w:sz="0" w:space="0" w:color="auto"/>
            <w:right w:val="none" w:sz="0" w:space="0" w:color="auto"/>
          </w:divBdr>
        </w:div>
        <w:div w:id="978850403">
          <w:marLeft w:val="0"/>
          <w:marRight w:val="0"/>
          <w:marTop w:val="0"/>
          <w:marBottom w:val="0"/>
          <w:divBdr>
            <w:top w:val="none" w:sz="0" w:space="0" w:color="auto"/>
            <w:left w:val="none" w:sz="0" w:space="0" w:color="auto"/>
            <w:bottom w:val="none" w:sz="0" w:space="0" w:color="auto"/>
            <w:right w:val="none" w:sz="0" w:space="0" w:color="auto"/>
          </w:divBdr>
        </w:div>
        <w:div w:id="1532719886">
          <w:marLeft w:val="0"/>
          <w:marRight w:val="0"/>
          <w:marTop w:val="0"/>
          <w:marBottom w:val="0"/>
          <w:divBdr>
            <w:top w:val="none" w:sz="0" w:space="0" w:color="auto"/>
            <w:left w:val="none" w:sz="0" w:space="0" w:color="auto"/>
            <w:bottom w:val="none" w:sz="0" w:space="0" w:color="auto"/>
            <w:right w:val="none" w:sz="0" w:space="0" w:color="auto"/>
          </w:divBdr>
        </w:div>
        <w:div w:id="61754214">
          <w:marLeft w:val="0"/>
          <w:marRight w:val="0"/>
          <w:marTop w:val="0"/>
          <w:marBottom w:val="0"/>
          <w:divBdr>
            <w:top w:val="none" w:sz="0" w:space="0" w:color="auto"/>
            <w:left w:val="none" w:sz="0" w:space="0" w:color="auto"/>
            <w:bottom w:val="none" w:sz="0" w:space="0" w:color="auto"/>
            <w:right w:val="none" w:sz="0" w:space="0" w:color="auto"/>
          </w:divBdr>
        </w:div>
        <w:div w:id="884952974">
          <w:marLeft w:val="0"/>
          <w:marRight w:val="0"/>
          <w:marTop w:val="0"/>
          <w:marBottom w:val="0"/>
          <w:divBdr>
            <w:top w:val="none" w:sz="0" w:space="0" w:color="auto"/>
            <w:left w:val="none" w:sz="0" w:space="0" w:color="auto"/>
            <w:bottom w:val="none" w:sz="0" w:space="0" w:color="auto"/>
            <w:right w:val="none" w:sz="0" w:space="0" w:color="auto"/>
          </w:divBdr>
        </w:div>
      </w:divsChild>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sChild>
        <w:div w:id="734737276">
          <w:marLeft w:val="0"/>
          <w:marRight w:val="0"/>
          <w:marTop w:val="0"/>
          <w:marBottom w:val="0"/>
          <w:divBdr>
            <w:top w:val="none" w:sz="0" w:space="0" w:color="auto"/>
            <w:left w:val="none" w:sz="0" w:space="0" w:color="auto"/>
            <w:bottom w:val="none" w:sz="0" w:space="0" w:color="auto"/>
            <w:right w:val="none" w:sz="0" w:space="0" w:color="auto"/>
          </w:divBdr>
        </w:div>
        <w:div w:id="923222868">
          <w:marLeft w:val="0"/>
          <w:marRight w:val="0"/>
          <w:marTop w:val="0"/>
          <w:marBottom w:val="0"/>
          <w:divBdr>
            <w:top w:val="none" w:sz="0" w:space="0" w:color="auto"/>
            <w:left w:val="none" w:sz="0" w:space="0" w:color="auto"/>
            <w:bottom w:val="none" w:sz="0" w:space="0" w:color="auto"/>
            <w:right w:val="none" w:sz="0" w:space="0" w:color="auto"/>
          </w:divBdr>
        </w:div>
        <w:div w:id="438453828">
          <w:marLeft w:val="0"/>
          <w:marRight w:val="0"/>
          <w:marTop w:val="0"/>
          <w:marBottom w:val="0"/>
          <w:divBdr>
            <w:top w:val="none" w:sz="0" w:space="0" w:color="auto"/>
            <w:left w:val="none" w:sz="0" w:space="0" w:color="auto"/>
            <w:bottom w:val="none" w:sz="0" w:space="0" w:color="auto"/>
            <w:right w:val="none" w:sz="0" w:space="0" w:color="auto"/>
          </w:divBdr>
        </w:div>
      </w:divsChild>
    </w:div>
    <w:div w:id="1199859633">
      <w:bodyDiv w:val="1"/>
      <w:marLeft w:val="0"/>
      <w:marRight w:val="0"/>
      <w:marTop w:val="0"/>
      <w:marBottom w:val="0"/>
      <w:divBdr>
        <w:top w:val="none" w:sz="0" w:space="0" w:color="auto"/>
        <w:left w:val="none" w:sz="0" w:space="0" w:color="auto"/>
        <w:bottom w:val="none" w:sz="0" w:space="0" w:color="auto"/>
        <w:right w:val="none" w:sz="0" w:space="0" w:color="auto"/>
      </w:divBdr>
    </w:div>
    <w:div w:id="1241790758">
      <w:bodyDiv w:val="1"/>
      <w:marLeft w:val="0"/>
      <w:marRight w:val="0"/>
      <w:marTop w:val="0"/>
      <w:marBottom w:val="0"/>
      <w:divBdr>
        <w:top w:val="none" w:sz="0" w:space="0" w:color="auto"/>
        <w:left w:val="none" w:sz="0" w:space="0" w:color="auto"/>
        <w:bottom w:val="none" w:sz="0" w:space="0" w:color="auto"/>
        <w:right w:val="none" w:sz="0" w:space="0" w:color="auto"/>
      </w:divBdr>
      <w:divsChild>
        <w:div w:id="53892589">
          <w:marLeft w:val="0"/>
          <w:marRight w:val="0"/>
          <w:marTop w:val="0"/>
          <w:marBottom w:val="0"/>
          <w:divBdr>
            <w:top w:val="none" w:sz="0" w:space="0" w:color="auto"/>
            <w:left w:val="none" w:sz="0" w:space="0" w:color="auto"/>
            <w:bottom w:val="none" w:sz="0" w:space="0" w:color="auto"/>
            <w:right w:val="none" w:sz="0" w:space="0" w:color="auto"/>
          </w:divBdr>
        </w:div>
        <w:div w:id="301036678">
          <w:marLeft w:val="0"/>
          <w:marRight w:val="0"/>
          <w:marTop w:val="0"/>
          <w:marBottom w:val="0"/>
          <w:divBdr>
            <w:top w:val="none" w:sz="0" w:space="0" w:color="auto"/>
            <w:left w:val="none" w:sz="0" w:space="0" w:color="auto"/>
            <w:bottom w:val="none" w:sz="0" w:space="0" w:color="auto"/>
            <w:right w:val="none" w:sz="0" w:space="0" w:color="auto"/>
          </w:divBdr>
        </w:div>
        <w:div w:id="1724987256">
          <w:marLeft w:val="0"/>
          <w:marRight w:val="0"/>
          <w:marTop w:val="0"/>
          <w:marBottom w:val="0"/>
          <w:divBdr>
            <w:top w:val="none" w:sz="0" w:space="0" w:color="auto"/>
            <w:left w:val="none" w:sz="0" w:space="0" w:color="auto"/>
            <w:bottom w:val="none" w:sz="0" w:space="0" w:color="auto"/>
            <w:right w:val="none" w:sz="0" w:space="0" w:color="auto"/>
          </w:divBdr>
        </w:div>
        <w:div w:id="249971798">
          <w:marLeft w:val="0"/>
          <w:marRight w:val="0"/>
          <w:marTop w:val="0"/>
          <w:marBottom w:val="0"/>
          <w:divBdr>
            <w:top w:val="none" w:sz="0" w:space="0" w:color="auto"/>
            <w:left w:val="none" w:sz="0" w:space="0" w:color="auto"/>
            <w:bottom w:val="none" w:sz="0" w:space="0" w:color="auto"/>
            <w:right w:val="none" w:sz="0" w:space="0" w:color="auto"/>
          </w:divBdr>
        </w:div>
        <w:div w:id="917714245">
          <w:marLeft w:val="0"/>
          <w:marRight w:val="0"/>
          <w:marTop w:val="0"/>
          <w:marBottom w:val="0"/>
          <w:divBdr>
            <w:top w:val="none" w:sz="0" w:space="0" w:color="auto"/>
            <w:left w:val="none" w:sz="0" w:space="0" w:color="auto"/>
            <w:bottom w:val="none" w:sz="0" w:space="0" w:color="auto"/>
            <w:right w:val="none" w:sz="0" w:space="0" w:color="auto"/>
          </w:divBdr>
        </w:div>
        <w:div w:id="833036518">
          <w:marLeft w:val="0"/>
          <w:marRight w:val="0"/>
          <w:marTop w:val="0"/>
          <w:marBottom w:val="0"/>
          <w:divBdr>
            <w:top w:val="none" w:sz="0" w:space="0" w:color="auto"/>
            <w:left w:val="none" w:sz="0" w:space="0" w:color="auto"/>
            <w:bottom w:val="none" w:sz="0" w:space="0" w:color="auto"/>
            <w:right w:val="none" w:sz="0" w:space="0" w:color="auto"/>
          </w:divBdr>
        </w:div>
        <w:div w:id="513418102">
          <w:marLeft w:val="0"/>
          <w:marRight w:val="0"/>
          <w:marTop w:val="0"/>
          <w:marBottom w:val="0"/>
          <w:divBdr>
            <w:top w:val="none" w:sz="0" w:space="0" w:color="auto"/>
            <w:left w:val="none" w:sz="0" w:space="0" w:color="auto"/>
            <w:bottom w:val="none" w:sz="0" w:space="0" w:color="auto"/>
            <w:right w:val="none" w:sz="0" w:space="0" w:color="auto"/>
          </w:divBdr>
        </w:div>
        <w:div w:id="1782602625">
          <w:marLeft w:val="0"/>
          <w:marRight w:val="0"/>
          <w:marTop w:val="0"/>
          <w:marBottom w:val="0"/>
          <w:divBdr>
            <w:top w:val="none" w:sz="0" w:space="0" w:color="auto"/>
            <w:left w:val="none" w:sz="0" w:space="0" w:color="auto"/>
            <w:bottom w:val="none" w:sz="0" w:space="0" w:color="auto"/>
            <w:right w:val="none" w:sz="0" w:space="0" w:color="auto"/>
          </w:divBdr>
        </w:div>
        <w:div w:id="94329731">
          <w:marLeft w:val="0"/>
          <w:marRight w:val="0"/>
          <w:marTop w:val="0"/>
          <w:marBottom w:val="0"/>
          <w:divBdr>
            <w:top w:val="none" w:sz="0" w:space="0" w:color="auto"/>
            <w:left w:val="none" w:sz="0" w:space="0" w:color="auto"/>
            <w:bottom w:val="none" w:sz="0" w:space="0" w:color="auto"/>
            <w:right w:val="none" w:sz="0" w:space="0" w:color="auto"/>
          </w:divBdr>
        </w:div>
      </w:divsChild>
    </w:div>
    <w:div w:id="1337533282">
      <w:bodyDiv w:val="1"/>
      <w:marLeft w:val="0"/>
      <w:marRight w:val="0"/>
      <w:marTop w:val="0"/>
      <w:marBottom w:val="0"/>
      <w:divBdr>
        <w:top w:val="none" w:sz="0" w:space="0" w:color="auto"/>
        <w:left w:val="none" w:sz="0" w:space="0" w:color="auto"/>
        <w:bottom w:val="none" w:sz="0" w:space="0" w:color="auto"/>
        <w:right w:val="none" w:sz="0" w:space="0" w:color="auto"/>
      </w:divBdr>
    </w:div>
    <w:div w:id="1491630332">
      <w:bodyDiv w:val="1"/>
      <w:marLeft w:val="0"/>
      <w:marRight w:val="0"/>
      <w:marTop w:val="0"/>
      <w:marBottom w:val="0"/>
      <w:divBdr>
        <w:top w:val="none" w:sz="0" w:space="0" w:color="auto"/>
        <w:left w:val="none" w:sz="0" w:space="0" w:color="auto"/>
        <w:bottom w:val="none" w:sz="0" w:space="0" w:color="auto"/>
        <w:right w:val="none" w:sz="0" w:space="0" w:color="auto"/>
      </w:divBdr>
    </w:div>
    <w:div w:id="1521626412">
      <w:bodyDiv w:val="1"/>
      <w:marLeft w:val="0"/>
      <w:marRight w:val="0"/>
      <w:marTop w:val="0"/>
      <w:marBottom w:val="0"/>
      <w:divBdr>
        <w:top w:val="none" w:sz="0" w:space="0" w:color="auto"/>
        <w:left w:val="none" w:sz="0" w:space="0" w:color="auto"/>
        <w:bottom w:val="none" w:sz="0" w:space="0" w:color="auto"/>
        <w:right w:val="none" w:sz="0" w:space="0" w:color="auto"/>
      </w:divBdr>
    </w:div>
    <w:div w:id="1893736837">
      <w:bodyDiv w:val="1"/>
      <w:marLeft w:val="0"/>
      <w:marRight w:val="0"/>
      <w:marTop w:val="0"/>
      <w:marBottom w:val="0"/>
      <w:divBdr>
        <w:top w:val="none" w:sz="0" w:space="0" w:color="auto"/>
        <w:left w:val="none" w:sz="0" w:space="0" w:color="auto"/>
        <w:bottom w:val="none" w:sz="0" w:space="0" w:color="auto"/>
        <w:right w:val="none" w:sz="0" w:space="0" w:color="auto"/>
      </w:divBdr>
    </w:div>
    <w:div w:id="2140108699">
      <w:bodyDiv w:val="1"/>
      <w:marLeft w:val="0"/>
      <w:marRight w:val="0"/>
      <w:marTop w:val="0"/>
      <w:marBottom w:val="0"/>
      <w:divBdr>
        <w:top w:val="none" w:sz="0" w:space="0" w:color="auto"/>
        <w:left w:val="none" w:sz="0" w:space="0" w:color="auto"/>
        <w:bottom w:val="none" w:sz="0" w:space="0" w:color="auto"/>
        <w:right w:val="none" w:sz="0" w:space="0" w:color="auto"/>
      </w:divBdr>
      <w:divsChild>
        <w:div w:id="1779787379">
          <w:marLeft w:val="0"/>
          <w:marRight w:val="0"/>
          <w:marTop w:val="0"/>
          <w:marBottom w:val="0"/>
          <w:divBdr>
            <w:top w:val="none" w:sz="0" w:space="0" w:color="auto"/>
            <w:left w:val="none" w:sz="0" w:space="0" w:color="auto"/>
            <w:bottom w:val="none" w:sz="0" w:space="0" w:color="auto"/>
            <w:right w:val="none" w:sz="0" w:space="0" w:color="auto"/>
          </w:divBdr>
        </w:div>
      </w:divsChild>
    </w:div>
    <w:div w:id="21456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8A8B8D"/>
      </a:dk2>
      <a:lt2>
        <a:srgbClr val="EEECE1"/>
      </a:lt2>
      <a:accent1>
        <a:srgbClr val="DF551A"/>
      </a:accent1>
      <a:accent2>
        <a:srgbClr val="70C3C6"/>
      </a:accent2>
      <a:accent3>
        <a:srgbClr val="C2D026"/>
      </a:accent3>
      <a:accent4>
        <a:srgbClr val="8064A2"/>
      </a:accent4>
      <a:accent5>
        <a:srgbClr val="F79646"/>
      </a:accent5>
      <a:accent6>
        <a:srgbClr val="FFFF99"/>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3D1F15F1E384E8A5BD04BC12021B1" ma:contentTypeVersion="10" ma:contentTypeDescription="Crée un document." ma:contentTypeScope="" ma:versionID="e3e1ec6a4d8d9e541b20cf1d393d54fe">
  <xsd:schema xmlns:xsd="http://www.w3.org/2001/XMLSchema" xmlns:xs="http://www.w3.org/2001/XMLSchema" xmlns:p="http://schemas.microsoft.com/office/2006/metadata/properties" xmlns:ns2="393df18b-bba9-4d1f-abb8-d9c2a0fd4ba6" xmlns:ns3="eeb68f6e-8545-4c09-9da8-6f3dba9a4189" targetNamespace="http://schemas.microsoft.com/office/2006/metadata/properties" ma:root="true" ma:fieldsID="f2fbaea2227002cf853cd7f5504b372a" ns2:_="" ns3:_="">
    <xsd:import namespace="393df18b-bba9-4d1f-abb8-d9c2a0fd4ba6"/>
    <xsd:import namespace="eeb68f6e-8545-4c09-9da8-6f3dba9a4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df18b-bba9-4d1f-abb8-d9c2a0fd4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68f6e-8545-4c09-9da8-6f3dba9a418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A40C-9A19-48E0-BAF6-48B9F7F6B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CC3F0-2E67-47D3-AA96-3C883049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df18b-bba9-4d1f-abb8-d9c2a0fd4ba6"/>
    <ds:schemaRef ds:uri="eeb68f6e-8545-4c09-9da8-6f3dba9a4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7F13F-46E0-4E20-B9ED-646ECA04C904}">
  <ds:schemaRefs>
    <ds:schemaRef ds:uri="http://schemas.microsoft.com/sharepoint/v3/contenttype/forms"/>
  </ds:schemaRefs>
</ds:datastoreItem>
</file>

<file path=customXml/itemProps4.xml><?xml version="1.0" encoding="utf-8"?>
<ds:datastoreItem xmlns:ds="http://schemas.openxmlformats.org/officeDocument/2006/customXml" ds:itemID="{CE0648B7-265D-424E-BE3C-BFF97AF4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513</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AMO_TELECOM_SDE35</vt:lpstr>
    </vt:vector>
  </TitlesOfParts>
  <Company>SDE35</Company>
  <LinksUpToDate>false</LinksUpToDate>
  <CharactersWithSpaces>3564</CharactersWithSpaces>
  <SharedDoc>false</SharedDoc>
  <HLinks>
    <vt:vector size="6" baseType="variant">
      <vt:variant>
        <vt:i4>262180</vt:i4>
      </vt:variant>
      <vt:variant>
        <vt:i4>0</vt:i4>
      </vt:variant>
      <vt:variant>
        <vt:i4>0</vt:i4>
      </vt:variant>
      <vt:variant>
        <vt:i4>5</vt:i4>
      </vt:variant>
      <vt:variant>
        <vt:lpwstr>mailto:sde35@sde35.fr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rgougeon@enercvl.fr</dc:creator>
  <cp:lastModifiedBy>PEIGNE Mariana</cp:lastModifiedBy>
  <cp:revision>25</cp:revision>
  <cp:lastPrinted>2020-11-17T09:02:00Z</cp:lastPrinted>
  <dcterms:created xsi:type="dcterms:W3CDTF">2020-11-13T12:44:00Z</dcterms:created>
  <dcterms:modified xsi:type="dcterms:W3CDTF">2022-02-28T07:28:00Z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0x01010002C3D1F15F1E384E8A5BD04BC12021B1</vt:lpwstr>
  </property>
</Properties>
</file>